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40"/>
          <w:szCs w:val="44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  <w:t>АДМИНИСТРАЦИЯ</w:t>
      </w:r>
      <w:r w:rsidRPr="00BD0375">
        <w:rPr>
          <w:rFonts w:ascii="Arial" w:hAnsi="Arial" w:cs="Arial"/>
          <w:b/>
          <w:color w:val="000000"/>
          <w:kern w:val="2"/>
          <w:sz w:val="40"/>
          <w:szCs w:val="44"/>
          <w:lang w:eastAsia="en-US"/>
        </w:rPr>
        <w:t xml:space="preserve"> </w:t>
      </w: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40"/>
          <w:szCs w:val="44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  <w:t>БЕЛОЯРСКОГО СЕЛЬСКОГО ПОСЕЛЕНИЯ</w:t>
      </w: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  <w:t>ТЕГУЛЬДЕТСКОГО РАЙОНА ТОМСКОЙ ОБЛАСТИ</w:t>
      </w: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</w:pP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28"/>
          <w:szCs w:val="28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C4556" w:rsidRPr="00BD0375" w:rsidRDefault="003C4556" w:rsidP="003C4556">
      <w:pPr>
        <w:ind w:left="623" w:right="57" w:firstLine="685"/>
        <w:jc w:val="center"/>
        <w:rPr>
          <w:rFonts w:ascii="Arial" w:hAnsi="Arial" w:cs="Arial"/>
        </w:rPr>
      </w:pPr>
    </w:p>
    <w:p w:rsidR="003C4556" w:rsidRPr="00BD0375" w:rsidRDefault="003C4556" w:rsidP="003C4556">
      <w:pPr>
        <w:ind w:left="623" w:right="57" w:firstLine="685"/>
        <w:rPr>
          <w:rFonts w:ascii="Arial" w:hAnsi="Arial" w:cs="Arial"/>
        </w:rPr>
      </w:pPr>
      <w:r w:rsidRPr="00BD0375">
        <w:rPr>
          <w:rFonts w:ascii="Arial" w:hAnsi="Arial" w:cs="Arial"/>
        </w:rPr>
        <w:t xml:space="preserve">                                        </w:t>
      </w:r>
      <w:r w:rsidR="00BE0B7C" w:rsidRPr="00BD0375">
        <w:rPr>
          <w:rFonts w:ascii="Arial" w:hAnsi="Arial" w:cs="Arial"/>
        </w:rPr>
        <w:t xml:space="preserve">      </w:t>
      </w:r>
      <w:r w:rsidRPr="00BD0375">
        <w:rPr>
          <w:rFonts w:ascii="Arial" w:hAnsi="Arial" w:cs="Arial"/>
        </w:rPr>
        <w:t xml:space="preserve">  п.</w:t>
      </w:r>
      <w:r w:rsidR="003C6488" w:rsidRPr="00BD0375">
        <w:rPr>
          <w:rFonts w:ascii="Arial" w:hAnsi="Arial" w:cs="Arial"/>
        </w:rPr>
        <w:t xml:space="preserve"> </w:t>
      </w:r>
      <w:r w:rsidRPr="00BD0375">
        <w:rPr>
          <w:rFonts w:ascii="Arial" w:hAnsi="Arial" w:cs="Arial"/>
        </w:rPr>
        <w:t>Белый Яр</w:t>
      </w:r>
    </w:p>
    <w:p w:rsidR="00457EF7" w:rsidRPr="00BD0375" w:rsidRDefault="00BD0375" w:rsidP="00457EF7">
      <w:pPr>
        <w:rPr>
          <w:rFonts w:ascii="Arial" w:hAnsi="Arial" w:cs="Arial"/>
          <w:bCs/>
        </w:rPr>
      </w:pPr>
      <w:r w:rsidRPr="00BD0375">
        <w:rPr>
          <w:rFonts w:ascii="Arial" w:hAnsi="Arial" w:cs="Arial"/>
          <w:bCs/>
        </w:rPr>
        <w:t>25</w:t>
      </w:r>
      <w:r w:rsidR="00457EF7" w:rsidRPr="00BD0375">
        <w:rPr>
          <w:rFonts w:ascii="Arial" w:hAnsi="Arial" w:cs="Arial"/>
          <w:bCs/>
        </w:rPr>
        <w:t>.0</w:t>
      </w:r>
      <w:r w:rsidR="003C6488" w:rsidRPr="00BD0375">
        <w:rPr>
          <w:rFonts w:ascii="Arial" w:hAnsi="Arial" w:cs="Arial"/>
          <w:bCs/>
        </w:rPr>
        <w:t>8</w:t>
      </w:r>
      <w:r w:rsidR="00457EF7" w:rsidRPr="00BD0375">
        <w:rPr>
          <w:rFonts w:ascii="Arial" w:hAnsi="Arial" w:cs="Arial"/>
          <w:bCs/>
        </w:rPr>
        <w:t>.2020</w:t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457EF7" w:rsidRPr="00BD0375">
        <w:rPr>
          <w:rFonts w:ascii="Arial" w:hAnsi="Arial" w:cs="Arial"/>
          <w:bCs/>
        </w:rPr>
        <w:t xml:space="preserve">                     </w:t>
      </w:r>
      <w:r w:rsidR="00BE0B7C" w:rsidRPr="00BD0375">
        <w:rPr>
          <w:rFonts w:ascii="Arial" w:hAnsi="Arial" w:cs="Arial"/>
          <w:bCs/>
        </w:rPr>
        <w:t xml:space="preserve">                          </w:t>
      </w:r>
      <w:r w:rsidR="00457EF7" w:rsidRPr="00BD0375">
        <w:rPr>
          <w:rFonts w:ascii="Arial" w:hAnsi="Arial" w:cs="Arial"/>
          <w:bCs/>
        </w:rPr>
        <w:t xml:space="preserve">№ </w:t>
      </w:r>
      <w:r w:rsidR="00DB2C91">
        <w:rPr>
          <w:rFonts w:ascii="Arial" w:hAnsi="Arial" w:cs="Arial"/>
          <w:bCs/>
        </w:rPr>
        <w:t>27</w:t>
      </w:r>
    </w:p>
    <w:p w:rsidR="00C96AC4" w:rsidRPr="00BD0375" w:rsidRDefault="00C96AC4" w:rsidP="00BD0375">
      <w:pPr>
        <w:pStyle w:val="af0"/>
        <w:ind w:left="0" w:firstLine="0"/>
        <w:jc w:val="center"/>
        <w:rPr>
          <w:rFonts w:ascii="Arial" w:hAnsi="Arial" w:cs="Arial"/>
          <w:szCs w:val="24"/>
        </w:rPr>
      </w:pPr>
    </w:p>
    <w:p w:rsidR="00BD0375" w:rsidRDefault="00DE128F" w:rsidP="00DB2C91">
      <w:pPr>
        <w:pStyle w:val="ConsPlusNormal"/>
        <w:jc w:val="center"/>
        <w:rPr>
          <w:sz w:val="24"/>
          <w:szCs w:val="24"/>
        </w:rPr>
      </w:pPr>
      <w:r w:rsidRPr="00DE128F">
        <w:rPr>
          <w:sz w:val="24"/>
          <w:szCs w:val="24"/>
        </w:rPr>
        <w:t xml:space="preserve">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DB2C91">
        <w:rPr>
          <w:sz w:val="24"/>
          <w:szCs w:val="24"/>
        </w:rPr>
        <w:t xml:space="preserve">«Белоярское сельское поселение» </w:t>
      </w:r>
      <w:r w:rsidRPr="00DE128F">
        <w:rPr>
          <w:sz w:val="24"/>
          <w:szCs w:val="24"/>
        </w:rPr>
        <w:t>Тегульдетского района Томской области</w:t>
      </w:r>
    </w:p>
    <w:p w:rsidR="00DB2C91" w:rsidRPr="00BD0375" w:rsidRDefault="00DB2C91" w:rsidP="00BD0375">
      <w:pPr>
        <w:pStyle w:val="ConsPlusNormal"/>
        <w:jc w:val="both"/>
        <w:rPr>
          <w:sz w:val="24"/>
          <w:szCs w:val="24"/>
        </w:rPr>
      </w:pPr>
    </w:p>
    <w:p w:rsidR="00DB2C91" w:rsidRDefault="00DB2C91" w:rsidP="00DB2C9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B2C91">
        <w:rPr>
          <w:sz w:val="24"/>
          <w:szCs w:val="24"/>
        </w:rPr>
        <w:t>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C32EDF" w:rsidRPr="00BD0375" w:rsidRDefault="0068504F" w:rsidP="00BE0B7C">
      <w:pPr>
        <w:pStyle w:val="ConsPlusNormal"/>
        <w:widowControl/>
        <w:ind w:firstLine="709"/>
        <w:rPr>
          <w:b/>
          <w:color w:val="000000"/>
          <w:sz w:val="24"/>
          <w:szCs w:val="24"/>
        </w:rPr>
      </w:pPr>
      <w:r w:rsidRPr="00BD0375">
        <w:rPr>
          <w:color w:val="000000"/>
          <w:sz w:val="24"/>
          <w:szCs w:val="24"/>
        </w:rPr>
        <w:t>ПОСТАНОВЛЯЮ</w:t>
      </w:r>
      <w:r w:rsidR="00C32EDF" w:rsidRPr="00BD0375">
        <w:rPr>
          <w:b/>
          <w:color w:val="000000"/>
          <w:sz w:val="24"/>
          <w:szCs w:val="24"/>
        </w:rPr>
        <w:t>:</w:t>
      </w:r>
    </w:p>
    <w:p w:rsidR="00BD0375" w:rsidRPr="00BD0375" w:rsidRDefault="00BD0375" w:rsidP="00DB2C91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0375">
        <w:rPr>
          <w:rFonts w:ascii="Arial" w:hAnsi="Arial" w:cs="Arial"/>
          <w:color w:val="000000"/>
        </w:rPr>
        <w:t xml:space="preserve">1. </w:t>
      </w:r>
      <w:r w:rsidR="00DB2C91" w:rsidRPr="00DB2C91">
        <w:rPr>
          <w:rFonts w:ascii="Arial" w:hAnsi="Arial" w:cs="Arial"/>
          <w:color w:val="000000"/>
        </w:rPr>
        <w:t xml:space="preserve">Определить Порядок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DB2C91">
        <w:rPr>
          <w:rFonts w:ascii="Arial" w:hAnsi="Arial" w:cs="Arial"/>
          <w:color w:val="000000"/>
        </w:rPr>
        <w:t xml:space="preserve">«Белоярское сельское поселение» </w:t>
      </w:r>
      <w:r w:rsidR="00DB2C91" w:rsidRPr="00DB2C91">
        <w:rPr>
          <w:rFonts w:ascii="Arial" w:hAnsi="Arial" w:cs="Arial"/>
          <w:color w:val="000000"/>
        </w:rPr>
        <w:t>Тегульдетского района Томской области согласно приложению к настоящему постановлению</w:t>
      </w:r>
      <w:r w:rsidRPr="00BD0375">
        <w:rPr>
          <w:rFonts w:ascii="Arial" w:hAnsi="Arial" w:cs="Arial"/>
          <w:color w:val="000000"/>
        </w:rPr>
        <w:t>.</w:t>
      </w:r>
    </w:p>
    <w:p w:rsidR="00BD0375" w:rsidRDefault="00BD0375" w:rsidP="00BD03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0375">
        <w:rPr>
          <w:rFonts w:ascii="Arial" w:hAnsi="Arial" w:cs="Arial"/>
        </w:rPr>
        <w:t xml:space="preserve">2. </w:t>
      </w:r>
      <w:r w:rsidRPr="00BD0375">
        <w:rPr>
          <w:rFonts w:ascii="Arial" w:hAnsi="Arial" w:cs="Arial"/>
        </w:rPr>
        <w:t>Настоящее постановление опубликовать в информационном бюллетене Белоярского сельского поселения</w:t>
      </w:r>
      <w:r w:rsidR="002E0B20">
        <w:rPr>
          <w:rFonts w:ascii="Arial" w:hAnsi="Arial" w:cs="Arial"/>
        </w:rPr>
        <w:t xml:space="preserve"> </w:t>
      </w:r>
      <w:r w:rsidR="002E0B20" w:rsidRPr="00DB2C91">
        <w:rPr>
          <w:rFonts w:ascii="Arial" w:hAnsi="Arial" w:cs="Arial"/>
          <w:color w:val="000000"/>
        </w:rPr>
        <w:t>Тегульдетского района Томской области</w:t>
      </w:r>
      <w:r w:rsidRPr="00BD0375">
        <w:rPr>
          <w:rFonts w:ascii="Arial" w:hAnsi="Arial" w:cs="Arial"/>
        </w:rPr>
        <w:t>, разместить на официальном сайте муниципального образования «Белоярское сельское поселение»</w:t>
      </w:r>
      <w:r w:rsidR="002E0B20">
        <w:rPr>
          <w:rFonts w:ascii="Arial" w:hAnsi="Arial" w:cs="Arial"/>
        </w:rPr>
        <w:t xml:space="preserve"> </w:t>
      </w:r>
      <w:r w:rsidR="002E0B20" w:rsidRPr="00DB2C91">
        <w:rPr>
          <w:rFonts w:ascii="Arial" w:hAnsi="Arial" w:cs="Arial"/>
          <w:color w:val="000000"/>
        </w:rPr>
        <w:t>Тегульдетского района Томской области</w:t>
      </w:r>
      <w:r w:rsidRPr="00BD0375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DB2C91" w:rsidRDefault="00DB2C91" w:rsidP="00BD03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B2C91">
        <w:rPr>
          <w:rFonts w:ascii="Arial" w:hAnsi="Arial" w:cs="Arial"/>
        </w:rPr>
        <w:t xml:space="preserve">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>
        <w:rPr>
          <w:rFonts w:ascii="Arial" w:hAnsi="Arial" w:cs="Arial"/>
          <w:color w:val="000000"/>
        </w:rPr>
        <w:t>«Белоярское сельское поселение»</w:t>
      </w:r>
      <w:r>
        <w:rPr>
          <w:rFonts w:ascii="Arial" w:hAnsi="Arial" w:cs="Arial"/>
          <w:color w:val="000000"/>
        </w:rPr>
        <w:t xml:space="preserve"> </w:t>
      </w:r>
      <w:r w:rsidRPr="00DB2C91">
        <w:rPr>
          <w:rFonts w:ascii="Arial" w:hAnsi="Arial" w:cs="Arial"/>
        </w:rPr>
        <w:t>Тегульдетского района Томской области</w:t>
      </w:r>
      <w:r>
        <w:rPr>
          <w:rFonts w:ascii="Arial" w:hAnsi="Arial" w:cs="Arial"/>
        </w:rPr>
        <w:t>.</w:t>
      </w:r>
    </w:p>
    <w:p w:rsidR="00DB2C91" w:rsidRDefault="00DB2C91" w:rsidP="00BD03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С момента вступления настоящего постановления в законную силу считать утратившим силу постановление Администрации Белоярского сельского поселения Тегульдетского района Томской области от 07.08.2012 № 21 «</w:t>
      </w:r>
      <w:r w:rsidRPr="00DB2C91">
        <w:rPr>
          <w:rFonts w:ascii="Arial" w:hAnsi="Arial" w:cs="Arial"/>
        </w:rPr>
        <w:t>Об утверждении Порядка создания, использования и восполнения резерва материальных ресурсов для ликвидации чрезвычайных ситуаций на территории Белоярского сельского поселения</w:t>
      </w:r>
      <w:r>
        <w:rPr>
          <w:rFonts w:ascii="Arial" w:hAnsi="Arial" w:cs="Arial"/>
        </w:rPr>
        <w:t>».</w:t>
      </w:r>
    </w:p>
    <w:p w:rsidR="00BD0375" w:rsidRPr="00BD0375" w:rsidRDefault="00DB2C91" w:rsidP="00BD03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0375" w:rsidRPr="00BD0375">
        <w:rPr>
          <w:rFonts w:ascii="Arial" w:hAnsi="Arial" w:cs="Arial"/>
        </w:rPr>
        <w:t xml:space="preserve">. </w:t>
      </w:r>
      <w:proofErr w:type="gramStart"/>
      <w:r w:rsidR="00BD0375" w:rsidRPr="00BD0375">
        <w:rPr>
          <w:rFonts w:ascii="Arial" w:hAnsi="Arial" w:cs="Arial"/>
        </w:rPr>
        <w:t>Контроль за</w:t>
      </w:r>
      <w:proofErr w:type="gramEnd"/>
      <w:r w:rsidR="00BD0375" w:rsidRPr="00BD0375">
        <w:rPr>
          <w:rFonts w:ascii="Arial" w:hAnsi="Arial" w:cs="Arial"/>
        </w:rPr>
        <w:t xml:space="preserve"> исполнением настоящего постановления </w:t>
      </w:r>
      <w:r w:rsidR="00BD0375" w:rsidRPr="00BD0375">
        <w:rPr>
          <w:rFonts w:ascii="Arial" w:hAnsi="Arial" w:cs="Arial"/>
        </w:rPr>
        <w:t>оставляю за собой</w:t>
      </w:r>
      <w:r w:rsidR="00BD0375" w:rsidRPr="00BD0375">
        <w:rPr>
          <w:rFonts w:ascii="Arial" w:hAnsi="Arial" w:cs="Arial"/>
          <w:i/>
        </w:rPr>
        <w:t xml:space="preserve">. </w:t>
      </w:r>
    </w:p>
    <w:p w:rsidR="00F47246" w:rsidRPr="00BD0375" w:rsidRDefault="00F47246" w:rsidP="0076127A">
      <w:pPr>
        <w:jc w:val="both"/>
        <w:rPr>
          <w:rFonts w:ascii="Arial" w:hAnsi="Arial" w:cs="Arial"/>
        </w:rPr>
      </w:pPr>
    </w:p>
    <w:p w:rsidR="00BE0B7C" w:rsidRPr="00BD0375" w:rsidRDefault="00BE0B7C" w:rsidP="00BE0B7C">
      <w:pPr>
        <w:rPr>
          <w:rFonts w:ascii="Arial" w:hAnsi="Arial" w:cs="Arial"/>
        </w:rPr>
      </w:pPr>
    </w:p>
    <w:p w:rsidR="00BE0B7C" w:rsidRPr="00BD0375" w:rsidRDefault="00BE0B7C" w:rsidP="00BE0B7C">
      <w:pPr>
        <w:rPr>
          <w:rFonts w:ascii="Arial" w:hAnsi="Arial" w:cs="Arial"/>
        </w:rPr>
      </w:pPr>
    </w:p>
    <w:p w:rsidR="00BE0B7C" w:rsidRPr="00BD0375" w:rsidRDefault="00812ACB" w:rsidP="00BE0B7C">
      <w:pPr>
        <w:rPr>
          <w:rFonts w:ascii="Arial" w:hAnsi="Arial" w:cs="Arial"/>
        </w:rPr>
      </w:pPr>
      <w:r w:rsidRPr="00BD0375">
        <w:rPr>
          <w:rFonts w:ascii="Arial" w:hAnsi="Arial" w:cs="Arial"/>
        </w:rPr>
        <w:t xml:space="preserve">Глава </w:t>
      </w:r>
      <w:r w:rsidR="0068504F" w:rsidRPr="00BD0375">
        <w:rPr>
          <w:rFonts w:ascii="Arial" w:hAnsi="Arial" w:cs="Arial"/>
        </w:rPr>
        <w:t>Белоярского</w:t>
      </w:r>
      <w:r w:rsidR="00F47246" w:rsidRPr="00BD0375">
        <w:rPr>
          <w:rFonts w:ascii="Arial" w:hAnsi="Arial" w:cs="Arial"/>
        </w:rPr>
        <w:t xml:space="preserve">  </w:t>
      </w:r>
    </w:p>
    <w:p w:rsidR="003C2B8C" w:rsidRPr="00BD0375" w:rsidRDefault="004C6D7A" w:rsidP="00BE0B7C">
      <w:pPr>
        <w:rPr>
          <w:rFonts w:ascii="Arial" w:hAnsi="Arial" w:cs="Arial"/>
        </w:rPr>
      </w:pPr>
      <w:r w:rsidRPr="00BD0375">
        <w:rPr>
          <w:rFonts w:ascii="Arial" w:hAnsi="Arial" w:cs="Arial"/>
        </w:rPr>
        <w:t>с</w:t>
      </w:r>
      <w:r w:rsidR="0068504F" w:rsidRPr="00BD0375">
        <w:rPr>
          <w:rFonts w:ascii="Arial" w:hAnsi="Arial" w:cs="Arial"/>
        </w:rPr>
        <w:t>ельского</w:t>
      </w:r>
      <w:r w:rsidRPr="00BD0375">
        <w:rPr>
          <w:rFonts w:ascii="Arial" w:hAnsi="Arial" w:cs="Arial"/>
        </w:rPr>
        <w:t xml:space="preserve"> п</w:t>
      </w:r>
      <w:r w:rsidR="0068504F" w:rsidRPr="00BD0375">
        <w:rPr>
          <w:rFonts w:ascii="Arial" w:hAnsi="Arial" w:cs="Arial"/>
        </w:rPr>
        <w:t>оселения</w:t>
      </w:r>
      <w:r w:rsidR="0076127A" w:rsidRPr="00BD0375">
        <w:rPr>
          <w:rFonts w:ascii="Arial" w:hAnsi="Arial" w:cs="Arial"/>
        </w:rPr>
        <w:t xml:space="preserve">  </w:t>
      </w:r>
      <w:r w:rsidR="007A5D20" w:rsidRPr="00BD0375">
        <w:rPr>
          <w:rFonts w:ascii="Arial" w:hAnsi="Arial" w:cs="Arial"/>
        </w:rPr>
        <w:tab/>
      </w:r>
      <w:r w:rsidR="007A5D20" w:rsidRPr="00BD0375">
        <w:rPr>
          <w:rFonts w:ascii="Arial" w:hAnsi="Arial" w:cs="Arial"/>
        </w:rPr>
        <w:tab/>
      </w:r>
      <w:r w:rsidR="00BE0B7C" w:rsidRPr="00BD0375">
        <w:rPr>
          <w:rFonts w:ascii="Arial" w:hAnsi="Arial" w:cs="Arial"/>
        </w:rPr>
        <w:t xml:space="preserve">                                                                      </w:t>
      </w:r>
      <w:r w:rsidR="00334385">
        <w:rPr>
          <w:rFonts w:ascii="Arial" w:hAnsi="Arial" w:cs="Arial"/>
        </w:rPr>
        <w:t xml:space="preserve">    </w:t>
      </w:r>
      <w:r w:rsidR="00BE0B7C" w:rsidRPr="00BD0375">
        <w:rPr>
          <w:rFonts w:ascii="Arial" w:hAnsi="Arial" w:cs="Arial"/>
        </w:rPr>
        <w:t xml:space="preserve"> В.Н.Поздняков</w:t>
      </w:r>
    </w:p>
    <w:p w:rsid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DB2C91" w:rsidRPr="00DB2C91" w:rsidRDefault="00DB2C91" w:rsidP="00DB2C91">
      <w:pPr>
        <w:pStyle w:val="ConsPlusNormal"/>
        <w:ind w:left="5954"/>
        <w:jc w:val="both"/>
        <w:rPr>
          <w:sz w:val="24"/>
          <w:szCs w:val="24"/>
        </w:rPr>
      </w:pPr>
      <w:r w:rsidRPr="00DB2C91">
        <w:rPr>
          <w:sz w:val="24"/>
          <w:szCs w:val="24"/>
        </w:rPr>
        <w:t>Приложение к постановлению</w:t>
      </w:r>
      <w:bookmarkStart w:id="0" w:name="P30"/>
      <w:bookmarkEnd w:id="0"/>
      <w:r w:rsidRPr="00DB2C91">
        <w:rPr>
          <w:sz w:val="24"/>
          <w:szCs w:val="24"/>
        </w:rPr>
        <w:t xml:space="preserve"> </w:t>
      </w:r>
      <w:r w:rsidRPr="00DB2C91">
        <w:rPr>
          <w:sz w:val="24"/>
          <w:szCs w:val="24"/>
        </w:rPr>
        <w:t>Администрации</w:t>
      </w:r>
      <w:r>
        <w:rPr>
          <w:i/>
          <w:sz w:val="24"/>
          <w:szCs w:val="24"/>
        </w:rPr>
        <w:t xml:space="preserve"> </w:t>
      </w:r>
      <w:r w:rsidRPr="00DB2C91">
        <w:rPr>
          <w:sz w:val="24"/>
          <w:szCs w:val="24"/>
        </w:rPr>
        <w:t>Белоярского</w:t>
      </w:r>
      <w:r>
        <w:rPr>
          <w:i/>
          <w:sz w:val="24"/>
          <w:szCs w:val="24"/>
        </w:rPr>
        <w:t xml:space="preserve"> </w:t>
      </w:r>
      <w:r w:rsidRPr="00DB2C91">
        <w:rPr>
          <w:sz w:val="24"/>
          <w:szCs w:val="24"/>
        </w:rPr>
        <w:t xml:space="preserve">сельского поселения </w:t>
      </w:r>
      <w:r w:rsidR="002E0B20" w:rsidRPr="002E0B20">
        <w:rPr>
          <w:sz w:val="24"/>
          <w:szCs w:val="24"/>
        </w:rPr>
        <w:t xml:space="preserve">Тегульдетского района Томской области </w:t>
      </w:r>
      <w:r w:rsidRPr="00DB2C91">
        <w:rPr>
          <w:sz w:val="24"/>
          <w:szCs w:val="24"/>
        </w:rPr>
        <w:t>от 25.08.2020 № 27</w:t>
      </w:r>
    </w:p>
    <w:p w:rsidR="00DB2C91" w:rsidRPr="00DB2C91" w:rsidRDefault="00DB2C91" w:rsidP="00DB2C91">
      <w:pPr>
        <w:pStyle w:val="ConsPlusNormal"/>
        <w:ind w:left="5954"/>
        <w:jc w:val="both"/>
        <w:rPr>
          <w:i/>
          <w:sz w:val="24"/>
          <w:szCs w:val="24"/>
        </w:rPr>
      </w:pPr>
    </w:p>
    <w:p w:rsidR="00DB2C91" w:rsidRPr="00DB2C91" w:rsidRDefault="00DB2C91" w:rsidP="00DB2C9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B2C91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DB2C91" w:rsidRPr="00DB2C91" w:rsidRDefault="00DB2C91" w:rsidP="00DB2C9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B2C91">
        <w:rPr>
          <w:rFonts w:ascii="Arial" w:hAnsi="Arial" w:cs="Arial"/>
          <w:b w:val="0"/>
          <w:sz w:val="24"/>
          <w:szCs w:val="24"/>
        </w:rPr>
        <w:t xml:space="preserve">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Pr="00DB2C91">
        <w:rPr>
          <w:rFonts w:ascii="Arial" w:hAnsi="Arial" w:cs="Arial"/>
          <w:b w:val="0"/>
          <w:sz w:val="24"/>
          <w:szCs w:val="24"/>
        </w:rPr>
        <w:t xml:space="preserve">«Белоярское сельское поселение» </w:t>
      </w:r>
      <w:r w:rsidRPr="00DB2C91">
        <w:rPr>
          <w:rFonts w:ascii="Arial" w:hAnsi="Arial" w:cs="Arial"/>
          <w:b w:val="0"/>
          <w:sz w:val="24"/>
          <w:szCs w:val="24"/>
        </w:rPr>
        <w:t>Тегульдетского района Томской области</w:t>
      </w:r>
    </w:p>
    <w:p w:rsidR="00DB2C91" w:rsidRPr="00DB2C91" w:rsidRDefault="00DB2C91" w:rsidP="00DB2C91">
      <w:pPr>
        <w:pStyle w:val="ConsPlusTitle"/>
        <w:jc w:val="center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  <w:i/>
        </w:rPr>
      </w:pPr>
      <w:r w:rsidRPr="00DB2C91">
        <w:rPr>
          <w:rFonts w:ascii="Arial" w:hAnsi="Arial" w:cs="Arial"/>
        </w:rPr>
        <w:t>1. Настоящий Порядок определяет требования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на территории муниципального образования</w:t>
      </w:r>
      <w:r>
        <w:rPr>
          <w:rFonts w:ascii="Arial" w:hAnsi="Arial" w:cs="Arial"/>
        </w:rPr>
        <w:t xml:space="preserve"> </w:t>
      </w:r>
      <w:r w:rsidRPr="00BD0375">
        <w:rPr>
          <w:rFonts w:ascii="Arial" w:hAnsi="Arial" w:cs="Arial"/>
        </w:rPr>
        <w:t xml:space="preserve">«Белоярское сельское поселение» </w:t>
      </w:r>
      <w:r w:rsidRPr="00DB2C91">
        <w:rPr>
          <w:rFonts w:ascii="Arial" w:hAnsi="Arial" w:cs="Arial"/>
        </w:rPr>
        <w:t>Тегульдетского района Томской области (далее – резервы)</w:t>
      </w:r>
      <w:r w:rsidRPr="00DB2C91">
        <w:rPr>
          <w:rFonts w:ascii="Arial" w:hAnsi="Arial" w:cs="Arial"/>
          <w:i/>
        </w:rPr>
        <w:t>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  <w:i/>
        </w:rPr>
      </w:pPr>
      <w:r w:rsidRPr="00DB2C91">
        <w:rPr>
          <w:rFonts w:ascii="Arial" w:hAnsi="Arial" w:cs="Arial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3. Резервы создаются заблаговременно по решению</w:t>
      </w:r>
      <w:r>
        <w:rPr>
          <w:rFonts w:ascii="Arial" w:hAnsi="Arial" w:cs="Arial"/>
        </w:rPr>
        <w:t xml:space="preserve"> </w:t>
      </w:r>
      <w:r w:rsidR="00147840">
        <w:rPr>
          <w:rFonts w:ascii="Arial" w:hAnsi="Arial" w:cs="Arial"/>
        </w:rPr>
        <w:t xml:space="preserve">Администрации </w:t>
      </w:r>
      <w:bookmarkStart w:id="1" w:name="_GoBack"/>
      <w:bookmarkEnd w:id="1"/>
      <w:r>
        <w:rPr>
          <w:rFonts w:ascii="Arial" w:hAnsi="Arial" w:cs="Arial"/>
        </w:rPr>
        <w:t xml:space="preserve">Белоярского сельского поселения </w:t>
      </w:r>
      <w:r w:rsidRPr="00DB2C91">
        <w:rPr>
          <w:rFonts w:ascii="Arial" w:hAnsi="Arial" w:cs="Arial"/>
        </w:rPr>
        <w:t>Тегульдетского района Томской области в целях экстренного привлечения необходимых сре</w:t>
      </w:r>
      <w:proofErr w:type="gramStart"/>
      <w:r w:rsidRPr="00DB2C91">
        <w:rPr>
          <w:rFonts w:ascii="Arial" w:hAnsi="Arial" w:cs="Arial"/>
        </w:rPr>
        <w:t>дств в сл</w:t>
      </w:r>
      <w:proofErr w:type="gramEnd"/>
      <w:r w:rsidRPr="00DB2C91">
        <w:rPr>
          <w:rFonts w:ascii="Arial" w:hAnsi="Arial" w:cs="Arial"/>
        </w:rPr>
        <w:t>учае возникновения чрезвычайных ситуаций.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  <w:i/>
        </w:rPr>
      </w:pPr>
      <w:r w:rsidRPr="00DB2C91">
        <w:rPr>
          <w:rFonts w:ascii="Arial" w:hAnsi="Arial" w:cs="Arial"/>
        </w:rPr>
        <w:t>4. Номенклатура и объемы Резервов, а также контроль их за созданием, хранением, использованием и восполнением устанавливаются</w:t>
      </w:r>
      <w:r>
        <w:rPr>
          <w:rFonts w:ascii="Arial" w:hAnsi="Arial" w:cs="Arial"/>
        </w:rPr>
        <w:t xml:space="preserve"> Администрацией Белоярского сельского поселения</w:t>
      </w:r>
      <w:r w:rsidR="002E0B20" w:rsidRPr="002E0B20">
        <w:rPr>
          <w:rFonts w:ascii="Arial" w:hAnsi="Arial" w:cs="Arial"/>
          <w:color w:val="000000"/>
        </w:rPr>
        <w:t xml:space="preserve"> </w:t>
      </w:r>
      <w:r w:rsidR="002E0B20" w:rsidRPr="00DB2C91">
        <w:rPr>
          <w:rFonts w:ascii="Arial" w:hAnsi="Arial" w:cs="Arial"/>
          <w:color w:val="000000"/>
        </w:rPr>
        <w:t>Тегульдетского района Томской области</w:t>
      </w:r>
      <w:r w:rsidRPr="00DB2C91">
        <w:rPr>
          <w:rFonts w:ascii="Arial" w:hAnsi="Arial" w:cs="Arial"/>
          <w:i/>
        </w:rPr>
        <w:t>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B2C91">
        <w:rPr>
          <w:rFonts w:ascii="Arial" w:hAnsi="Arial" w:cs="Arial"/>
        </w:rPr>
        <w:t>дств дл</w:t>
      </w:r>
      <w:proofErr w:type="gramEnd"/>
      <w:r w:rsidRPr="00DB2C91">
        <w:rPr>
          <w:rFonts w:ascii="Arial" w:hAnsi="Arial" w:cs="Arial"/>
        </w:rPr>
        <w:t>я ликвидации чрезвычайных ситуаций.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Объемы создаваемых Резервов рассчитываются, исходя из необходимости первоочередного жизнеобеспечения пострадавшего населения не менее 50 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до 30 суток – в зоне чрезвычайной ситуации после землетрясения;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до 3 суток – в местах временного отселения после аварии на химически опасном объекте;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 xml:space="preserve">до 3 – 10 суток (в зависимости от сроков организации эвакуации) – в приемных эвакуационных пунктах после аварии на </w:t>
      </w:r>
      <w:proofErr w:type="spellStart"/>
      <w:r w:rsidRPr="00DB2C91">
        <w:rPr>
          <w:rFonts w:ascii="Arial" w:hAnsi="Arial" w:cs="Arial"/>
        </w:rPr>
        <w:t>радиационно</w:t>
      </w:r>
      <w:proofErr w:type="spellEnd"/>
      <w:r w:rsidRPr="00DB2C91">
        <w:rPr>
          <w:rFonts w:ascii="Arial" w:hAnsi="Arial" w:cs="Arial"/>
        </w:rPr>
        <w:t xml:space="preserve"> опасном объекте (вне зон опасного радиоактивного заражения);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 xml:space="preserve">по среднестатистическим многолетним данным для данной местности – в местах сосредоточения отселенного населения из зон затопления при наводнениях. 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 xml:space="preserve">6. Резервы используются при проведении </w:t>
      </w:r>
      <w:proofErr w:type="spellStart"/>
      <w:r w:rsidRPr="00DB2C91">
        <w:rPr>
          <w:rFonts w:ascii="Arial" w:hAnsi="Arial" w:cs="Arial"/>
        </w:rPr>
        <w:t>аварийно</w:t>
      </w:r>
      <w:proofErr w:type="spellEnd"/>
      <w:r w:rsidRPr="00DB2C91">
        <w:rPr>
          <w:rFonts w:ascii="Arial" w:hAnsi="Arial" w:cs="Arial"/>
        </w:rPr>
        <w:t xml:space="preserve">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lastRenderedPageBreak/>
        <w:t>7. Использование материальных ресурсов из Резерва осуществляется по решению</w:t>
      </w:r>
      <w:r w:rsidR="002E0B20">
        <w:rPr>
          <w:rFonts w:ascii="Arial" w:hAnsi="Arial" w:cs="Arial"/>
        </w:rPr>
        <w:t xml:space="preserve"> Администрации Белоярского сельского поселения </w:t>
      </w:r>
      <w:r w:rsidR="002E0B20" w:rsidRPr="00DB2C91">
        <w:rPr>
          <w:rFonts w:ascii="Arial" w:hAnsi="Arial" w:cs="Arial"/>
          <w:color w:val="000000"/>
        </w:rPr>
        <w:t>Тегульдетского района Томской области</w:t>
      </w:r>
      <w:r w:rsidRPr="00DB2C91">
        <w:rPr>
          <w:rFonts w:ascii="Arial" w:hAnsi="Arial" w:cs="Arial"/>
        </w:rPr>
        <w:t xml:space="preserve">. 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Решение о выпуске материальных ресурсов из Резерва оформляется распоряжением</w:t>
      </w:r>
      <w:r w:rsidR="002E0B20">
        <w:rPr>
          <w:rFonts w:ascii="Arial" w:hAnsi="Arial" w:cs="Arial"/>
        </w:rPr>
        <w:t xml:space="preserve"> </w:t>
      </w:r>
      <w:r w:rsidR="002E0B20">
        <w:rPr>
          <w:rFonts w:ascii="Arial" w:hAnsi="Arial" w:cs="Arial"/>
        </w:rPr>
        <w:t>Администрации Белоярского сельского поселения</w:t>
      </w:r>
      <w:r w:rsidR="002E0B20">
        <w:rPr>
          <w:rFonts w:ascii="Arial" w:hAnsi="Arial" w:cs="Arial"/>
        </w:rPr>
        <w:t xml:space="preserve"> </w:t>
      </w:r>
      <w:r w:rsidR="002E0B20" w:rsidRPr="00DB2C91">
        <w:rPr>
          <w:rFonts w:ascii="Arial" w:hAnsi="Arial" w:cs="Arial"/>
          <w:color w:val="000000"/>
        </w:rPr>
        <w:t>Тегульдетского района Томской области</w:t>
      </w:r>
      <w:r w:rsidRPr="00DB2C91">
        <w:rPr>
          <w:rFonts w:ascii="Arial" w:hAnsi="Arial" w:cs="Arial"/>
        </w:rPr>
        <w:t>, в котором указываются следующие сведения: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целевое назначение выделенных из Резерва материальных ресурсов;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источники восполнения израсходованных материальных средств Резерва.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8. Восполнение Резервов, израсходованных при ликвидации чрезвычайных ситуаций, осуществляется</w:t>
      </w:r>
      <w:r w:rsidR="002E0B20">
        <w:rPr>
          <w:rFonts w:ascii="Arial" w:hAnsi="Arial" w:cs="Arial"/>
        </w:rPr>
        <w:t xml:space="preserve"> </w:t>
      </w:r>
      <w:r w:rsidR="002E0B20">
        <w:rPr>
          <w:rFonts w:ascii="Arial" w:hAnsi="Arial" w:cs="Arial"/>
        </w:rPr>
        <w:t>Администраци</w:t>
      </w:r>
      <w:r w:rsidR="002E0B20">
        <w:rPr>
          <w:rFonts w:ascii="Arial" w:hAnsi="Arial" w:cs="Arial"/>
        </w:rPr>
        <w:t>ей</w:t>
      </w:r>
      <w:r w:rsidR="002E0B20">
        <w:rPr>
          <w:rFonts w:ascii="Arial" w:hAnsi="Arial" w:cs="Arial"/>
        </w:rPr>
        <w:t xml:space="preserve"> Белоярского сельского поселения</w:t>
      </w:r>
      <w:r w:rsidR="002E0B20">
        <w:rPr>
          <w:rFonts w:ascii="Arial" w:hAnsi="Arial" w:cs="Arial"/>
        </w:rPr>
        <w:t xml:space="preserve"> </w:t>
      </w:r>
      <w:r w:rsidR="002E0B20" w:rsidRPr="00DB2C91">
        <w:rPr>
          <w:rFonts w:ascii="Arial" w:hAnsi="Arial" w:cs="Arial"/>
          <w:color w:val="000000"/>
        </w:rPr>
        <w:t>Тегульдетского района Томской области</w:t>
      </w:r>
      <w:r w:rsidRPr="00DB2C91">
        <w:rPr>
          <w:rFonts w:ascii="Arial" w:hAnsi="Arial" w:cs="Arial"/>
        </w:rPr>
        <w:t>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</w:t>
      </w:r>
      <w:r w:rsidR="002E0B20">
        <w:rPr>
          <w:rFonts w:ascii="Arial" w:hAnsi="Arial" w:cs="Arial"/>
        </w:rPr>
        <w:t xml:space="preserve"> </w:t>
      </w:r>
      <w:r w:rsidR="002E0B20">
        <w:rPr>
          <w:rFonts w:ascii="Arial" w:hAnsi="Arial" w:cs="Arial"/>
        </w:rPr>
        <w:t>Администрации Белоярского сельского поселения</w:t>
      </w:r>
      <w:r w:rsidR="002E0B20">
        <w:rPr>
          <w:rFonts w:ascii="Arial" w:hAnsi="Arial" w:cs="Arial"/>
        </w:rPr>
        <w:t xml:space="preserve"> </w:t>
      </w:r>
      <w:r w:rsidR="002E0B20" w:rsidRPr="00DB2C91">
        <w:rPr>
          <w:rFonts w:ascii="Arial" w:hAnsi="Arial" w:cs="Arial"/>
          <w:color w:val="000000"/>
        </w:rPr>
        <w:t>Тегульдетского района Томской области</w:t>
      </w:r>
      <w:r w:rsidRPr="00DB2C91">
        <w:rPr>
          <w:rFonts w:ascii="Arial" w:hAnsi="Arial" w:cs="Arial"/>
        </w:rPr>
        <w:t>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 xml:space="preserve">Восполнение материальных ресурсов, израсходованных при ликвидации чрезвычайных ситуаций, осуществляется на основании распоряжения </w:t>
      </w:r>
      <w:r w:rsidR="002E0B20">
        <w:rPr>
          <w:rFonts w:ascii="Arial" w:hAnsi="Arial" w:cs="Arial"/>
        </w:rPr>
        <w:t>Администрации Белоярского сельского поселения</w:t>
      </w:r>
      <w:r w:rsidR="002E0B20">
        <w:rPr>
          <w:rFonts w:ascii="Arial" w:hAnsi="Arial" w:cs="Arial"/>
          <w:i/>
        </w:rPr>
        <w:t>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  <w:r w:rsidRPr="00DB2C91">
        <w:rPr>
          <w:rFonts w:ascii="Arial" w:hAnsi="Arial" w:cs="Arial"/>
        </w:rPr>
        <w:t>9. Финансирование расходов по созданию, хранению, использованию и восполнению Резервов осуществляется за счет средств  бюджета муниципального образования</w:t>
      </w:r>
      <w:r w:rsidR="002E0B20">
        <w:rPr>
          <w:rFonts w:ascii="Arial" w:hAnsi="Arial" w:cs="Arial"/>
        </w:rPr>
        <w:t xml:space="preserve"> </w:t>
      </w:r>
      <w:r w:rsidR="002E0B20" w:rsidRPr="00BD0375">
        <w:rPr>
          <w:rFonts w:ascii="Arial" w:hAnsi="Arial" w:cs="Arial"/>
        </w:rPr>
        <w:t xml:space="preserve">«Белоярское сельское поселение» </w:t>
      </w:r>
      <w:r w:rsidRPr="00DB2C91">
        <w:rPr>
          <w:rFonts w:ascii="Arial" w:hAnsi="Arial" w:cs="Arial"/>
        </w:rPr>
        <w:t>Тегульдетского района Томской области.</w:t>
      </w:r>
    </w:p>
    <w:p w:rsidR="00DB2C91" w:rsidRPr="00DB2C91" w:rsidRDefault="00DB2C91" w:rsidP="00DB2C91">
      <w:pPr>
        <w:widowControl w:val="0"/>
        <w:ind w:firstLine="851"/>
        <w:jc w:val="both"/>
        <w:rPr>
          <w:rFonts w:ascii="Arial" w:hAnsi="Arial" w:cs="Arial"/>
        </w:rPr>
      </w:pPr>
    </w:p>
    <w:p w:rsidR="00DB2C91" w:rsidRPr="00DB2C91" w:rsidRDefault="00DB2C91" w:rsidP="00DB2C9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sectPr w:rsidR="00DB2C91" w:rsidRPr="00DB2C91" w:rsidSect="003C64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16" w:rsidRDefault="00936C16">
      <w:r>
        <w:separator/>
      </w:r>
    </w:p>
  </w:endnote>
  <w:endnote w:type="continuationSeparator" w:id="0">
    <w:p w:rsidR="00936C16" w:rsidRDefault="0093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 w:rsidP="00566B6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46C" w:rsidRDefault="008E046C" w:rsidP="001A582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>
    <w:pPr>
      <w:pStyle w:val="ac"/>
      <w:jc w:val="right"/>
    </w:pPr>
  </w:p>
  <w:p w:rsidR="008E046C" w:rsidRDefault="008E046C" w:rsidP="00390F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 w:rsidP="00F4724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16" w:rsidRDefault="00936C16">
      <w:r>
        <w:separator/>
      </w:r>
    </w:p>
  </w:footnote>
  <w:footnote w:type="continuationSeparator" w:id="0">
    <w:p w:rsidR="00936C16" w:rsidRDefault="0093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8C" w:rsidRDefault="003C2B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7840">
      <w:rPr>
        <w:noProof/>
      </w:rPr>
      <w:t>2</w:t>
    </w:r>
    <w:r>
      <w:fldChar w:fldCharType="end"/>
    </w:r>
  </w:p>
  <w:p w:rsidR="008E046C" w:rsidRDefault="008E0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Pr="004C6D7A" w:rsidRDefault="008E046C" w:rsidP="00667488">
    <w:pPr>
      <w:pStyle w:val="a9"/>
      <w:tabs>
        <w:tab w:val="left" w:pos="690"/>
        <w:tab w:val="right" w:pos="9921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4345E6E"/>
    <w:multiLevelType w:val="hybridMultilevel"/>
    <w:tmpl w:val="D96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1B19"/>
    <w:multiLevelType w:val="hybridMultilevel"/>
    <w:tmpl w:val="1DF8270A"/>
    <w:lvl w:ilvl="0" w:tplc="39C226E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BDC3787"/>
    <w:multiLevelType w:val="multilevel"/>
    <w:tmpl w:val="B3A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2.%2"/>
      <w:lvlJc w:val="left"/>
      <w:pPr>
        <w:tabs>
          <w:tab w:val="num" w:pos="692"/>
        </w:tabs>
        <w:ind w:left="692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0D6102E8"/>
    <w:multiLevelType w:val="hybridMultilevel"/>
    <w:tmpl w:val="5C849CDC"/>
    <w:lvl w:ilvl="0" w:tplc="0D42F4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0890C0A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615A2"/>
    <w:multiLevelType w:val="hybridMultilevel"/>
    <w:tmpl w:val="229E68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abstractNum w:abstractNumId="14">
    <w:nsid w:val="14C4556E"/>
    <w:multiLevelType w:val="hybridMultilevel"/>
    <w:tmpl w:val="438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37BD9"/>
    <w:multiLevelType w:val="multilevel"/>
    <w:tmpl w:val="D2140574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</w:rPr>
    </w:lvl>
  </w:abstractNum>
  <w:abstractNum w:abstractNumId="17">
    <w:nsid w:val="27121B57"/>
    <w:multiLevelType w:val="multilevel"/>
    <w:tmpl w:val="A7562D4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27D95A55"/>
    <w:multiLevelType w:val="hybridMultilevel"/>
    <w:tmpl w:val="9006BDA6"/>
    <w:lvl w:ilvl="0" w:tplc="2C1E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632B6">
      <w:numFmt w:val="none"/>
      <w:lvlText w:val=""/>
      <w:lvlJc w:val="left"/>
      <w:pPr>
        <w:tabs>
          <w:tab w:val="num" w:pos="360"/>
        </w:tabs>
      </w:pPr>
    </w:lvl>
    <w:lvl w:ilvl="2" w:tplc="EC446A46">
      <w:numFmt w:val="none"/>
      <w:lvlText w:val=""/>
      <w:lvlJc w:val="left"/>
      <w:pPr>
        <w:tabs>
          <w:tab w:val="num" w:pos="360"/>
        </w:tabs>
      </w:pPr>
    </w:lvl>
    <w:lvl w:ilvl="3" w:tplc="9D9002CE">
      <w:numFmt w:val="none"/>
      <w:lvlText w:val=""/>
      <w:lvlJc w:val="left"/>
      <w:pPr>
        <w:tabs>
          <w:tab w:val="num" w:pos="360"/>
        </w:tabs>
      </w:pPr>
    </w:lvl>
    <w:lvl w:ilvl="4" w:tplc="F0EC50AA">
      <w:numFmt w:val="none"/>
      <w:lvlText w:val=""/>
      <w:lvlJc w:val="left"/>
      <w:pPr>
        <w:tabs>
          <w:tab w:val="num" w:pos="360"/>
        </w:tabs>
      </w:pPr>
    </w:lvl>
    <w:lvl w:ilvl="5" w:tplc="DBE09888">
      <w:numFmt w:val="none"/>
      <w:lvlText w:val=""/>
      <w:lvlJc w:val="left"/>
      <w:pPr>
        <w:tabs>
          <w:tab w:val="num" w:pos="360"/>
        </w:tabs>
      </w:pPr>
    </w:lvl>
    <w:lvl w:ilvl="6" w:tplc="2C284C8C">
      <w:numFmt w:val="none"/>
      <w:lvlText w:val=""/>
      <w:lvlJc w:val="left"/>
      <w:pPr>
        <w:tabs>
          <w:tab w:val="num" w:pos="360"/>
        </w:tabs>
      </w:pPr>
    </w:lvl>
    <w:lvl w:ilvl="7" w:tplc="EC2281C4">
      <w:numFmt w:val="none"/>
      <w:lvlText w:val=""/>
      <w:lvlJc w:val="left"/>
      <w:pPr>
        <w:tabs>
          <w:tab w:val="num" w:pos="360"/>
        </w:tabs>
      </w:pPr>
    </w:lvl>
    <w:lvl w:ilvl="8" w:tplc="BBC27F4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8A8681B"/>
    <w:multiLevelType w:val="hybridMultilevel"/>
    <w:tmpl w:val="047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F686B"/>
    <w:multiLevelType w:val="hybridMultilevel"/>
    <w:tmpl w:val="38C2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1109D"/>
    <w:multiLevelType w:val="multilevel"/>
    <w:tmpl w:val="F7D8A12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3F2EE0"/>
    <w:multiLevelType w:val="hybridMultilevel"/>
    <w:tmpl w:val="7CDC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143B9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7770BD1"/>
    <w:multiLevelType w:val="hybridMultilevel"/>
    <w:tmpl w:val="E7D4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B4132"/>
    <w:multiLevelType w:val="hybridMultilevel"/>
    <w:tmpl w:val="4D98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773A5"/>
    <w:multiLevelType w:val="hybridMultilevel"/>
    <w:tmpl w:val="C02E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65E36"/>
    <w:multiLevelType w:val="hybridMultilevel"/>
    <w:tmpl w:val="EFBCA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5A65BB"/>
    <w:multiLevelType w:val="hybridMultilevel"/>
    <w:tmpl w:val="07545D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0481F9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81ACB"/>
    <w:multiLevelType w:val="hybridMultilevel"/>
    <w:tmpl w:val="6A104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E23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886C46"/>
    <w:multiLevelType w:val="hybridMultilevel"/>
    <w:tmpl w:val="83AE354A"/>
    <w:lvl w:ilvl="0" w:tplc="8BBE88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F837E3E"/>
    <w:multiLevelType w:val="hybridMultilevel"/>
    <w:tmpl w:val="4B30F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0939FF"/>
    <w:multiLevelType w:val="hybridMultilevel"/>
    <w:tmpl w:val="8460B8DE"/>
    <w:lvl w:ilvl="0" w:tplc="9746031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ADFC0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C01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D0B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64A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6A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226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AEE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B8D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67573ED4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BE1163"/>
    <w:multiLevelType w:val="hybridMultilevel"/>
    <w:tmpl w:val="84D45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5561EE"/>
    <w:multiLevelType w:val="multilevel"/>
    <w:tmpl w:val="237EE7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0">
    <w:nsid w:val="6FB260B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35572"/>
    <w:multiLevelType w:val="hybridMultilevel"/>
    <w:tmpl w:val="87F8DB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1"/>
  </w:num>
  <w:num w:numId="4">
    <w:abstractNumId w:val="39"/>
  </w:num>
  <w:num w:numId="5">
    <w:abstractNumId w:val="36"/>
  </w:num>
  <w:num w:numId="6">
    <w:abstractNumId w:val="36"/>
  </w:num>
  <w:num w:numId="7">
    <w:abstractNumId w:val="33"/>
  </w:num>
  <w:num w:numId="8">
    <w:abstractNumId w:val="17"/>
  </w:num>
  <w:num w:numId="9">
    <w:abstractNumId w:val="19"/>
  </w:num>
  <w:num w:numId="10">
    <w:abstractNumId w:val="8"/>
  </w:num>
  <w:num w:numId="11">
    <w:abstractNumId w:val="16"/>
  </w:num>
  <w:num w:numId="12">
    <w:abstractNumId w:val="28"/>
  </w:num>
  <w:num w:numId="13">
    <w:abstractNumId w:val="18"/>
  </w:num>
  <w:num w:numId="14">
    <w:abstractNumId w:val="7"/>
  </w:num>
  <w:num w:numId="15">
    <w:abstractNumId w:val="10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</w:num>
  <w:num w:numId="22">
    <w:abstractNumId w:val="34"/>
  </w:num>
  <w:num w:numId="23">
    <w:abstractNumId w:val="6"/>
  </w:num>
  <w:num w:numId="24">
    <w:abstractNumId w:val="25"/>
  </w:num>
  <w:num w:numId="25">
    <w:abstractNumId w:val="27"/>
  </w:num>
  <w:num w:numId="26">
    <w:abstractNumId w:val="20"/>
  </w:num>
  <w:num w:numId="27">
    <w:abstractNumId w:val="12"/>
  </w:num>
  <w:num w:numId="28">
    <w:abstractNumId w:val="38"/>
  </w:num>
  <w:num w:numId="29">
    <w:abstractNumId w:val="23"/>
  </w:num>
  <w:num w:numId="30">
    <w:abstractNumId w:val="30"/>
  </w:num>
  <w:num w:numId="31">
    <w:abstractNumId w:val="41"/>
  </w:num>
  <w:num w:numId="32">
    <w:abstractNumId w:val="37"/>
  </w:num>
  <w:num w:numId="33">
    <w:abstractNumId w:val="11"/>
  </w:num>
  <w:num w:numId="34">
    <w:abstractNumId w:val="40"/>
  </w:num>
  <w:num w:numId="35">
    <w:abstractNumId w:val="32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CD9"/>
    <w:rsid w:val="00000D02"/>
    <w:rsid w:val="00000D69"/>
    <w:rsid w:val="00000E79"/>
    <w:rsid w:val="00000FBB"/>
    <w:rsid w:val="000011F9"/>
    <w:rsid w:val="00001229"/>
    <w:rsid w:val="0000140E"/>
    <w:rsid w:val="000016B0"/>
    <w:rsid w:val="00001715"/>
    <w:rsid w:val="000018E4"/>
    <w:rsid w:val="00001B46"/>
    <w:rsid w:val="00001D2E"/>
    <w:rsid w:val="000021D8"/>
    <w:rsid w:val="00002316"/>
    <w:rsid w:val="000023DF"/>
    <w:rsid w:val="00002466"/>
    <w:rsid w:val="00002543"/>
    <w:rsid w:val="00002592"/>
    <w:rsid w:val="000026B9"/>
    <w:rsid w:val="0000284F"/>
    <w:rsid w:val="0000288A"/>
    <w:rsid w:val="00002921"/>
    <w:rsid w:val="00002989"/>
    <w:rsid w:val="00002A23"/>
    <w:rsid w:val="00002D37"/>
    <w:rsid w:val="00002FA3"/>
    <w:rsid w:val="00003356"/>
    <w:rsid w:val="000034CC"/>
    <w:rsid w:val="0000357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7AB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07F08"/>
    <w:rsid w:val="000100E7"/>
    <w:rsid w:val="0001015D"/>
    <w:rsid w:val="000101E8"/>
    <w:rsid w:val="000101FF"/>
    <w:rsid w:val="000103C6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3B"/>
    <w:rsid w:val="00010F84"/>
    <w:rsid w:val="00010FF4"/>
    <w:rsid w:val="00010FFC"/>
    <w:rsid w:val="00011108"/>
    <w:rsid w:val="0001112B"/>
    <w:rsid w:val="00011138"/>
    <w:rsid w:val="000111B6"/>
    <w:rsid w:val="0001125E"/>
    <w:rsid w:val="00011302"/>
    <w:rsid w:val="0001140D"/>
    <w:rsid w:val="000117EB"/>
    <w:rsid w:val="0001195B"/>
    <w:rsid w:val="00011BDD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85D"/>
    <w:rsid w:val="00012A46"/>
    <w:rsid w:val="00012A49"/>
    <w:rsid w:val="00012C80"/>
    <w:rsid w:val="000131C2"/>
    <w:rsid w:val="000136E6"/>
    <w:rsid w:val="0001387B"/>
    <w:rsid w:val="00013B2C"/>
    <w:rsid w:val="00013C1F"/>
    <w:rsid w:val="00013C56"/>
    <w:rsid w:val="00013DF3"/>
    <w:rsid w:val="00013DF5"/>
    <w:rsid w:val="00014313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D7"/>
    <w:rsid w:val="00015CE9"/>
    <w:rsid w:val="00015D7B"/>
    <w:rsid w:val="00015E85"/>
    <w:rsid w:val="0001600B"/>
    <w:rsid w:val="0001644E"/>
    <w:rsid w:val="00016516"/>
    <w:rsid w:val="00016759"/>
    <w:rsid w:val="000168C0"/>
    <w:rsid w:val="000169F2"/>
    <w:rsid w:val="00016A14"/>
    <w:rsid w:val="00016E15"/>
    <w:rsid w:val="00016F03"/>
    <w:rsid w:val="0001721D"/>
    <w:rsid w:val="000175BA"/>
    <w:rsid w:val="00017620"/>
    <w:rsid w:val="000176C1"/>
    <w:rsid w:val="00017BC4"/>
    <w:rsid w:val="00017C2A"/>
    <w:rsid w:val="00017D3A"/>
    <w:rsid w:val="00017E5F"/>
    <w:rsid w:val="00017F52"/>
    <w:rsid w:val="0002003F"/>
    <w:rsid w:val="000205EB"/>
    <w:rsid w:val="00020AB2"/>
    <w:rsid w:val="00020BBE"/>
    <w:rsid w:val="00020DC4"/>
    <w:rsid w:val="000210D7"/>
    <w:rsid w:val="00021156"/>
    <w:rsid w:val="00021336"/>
    <w:rsid w:val="000219E4"/>
    <w:rsid w:val="00021ABA"/>
    <w:rsid w:val="00021B96"/>
    <w:rsid w:val="00021C58"/>
    <w:rsid w:val="00021CB9"/>
    <w:rsid w:val="00021E45"/>
    <w:rsid w:val="00021E71"/>
    <w:rsid w:val="00021F77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2ACA"/>
    <w:rsid w:val="0002319C"/>
    <w:rsid w:val="00023577"/>
    <w:rsid w:val="00023731"/>
    <w:rsid w:val="00023970"/>
    <w:rsid w:val="00023B0F"/>
    <w:rsid w:val="00023D46"/>
    <w:rsid w:val="00023F93"/>
    <w:rsid w:val="0002400F"/>
    <w:rsid w:val="00024596"/>
    <w:rsid w:val="000245BF"/>
    <w:rsid w:val="0002465A"/>
    <w:rsid w:val="00024870"/>
    <w:rsid w:val="00024B90"/>
    <w:rsid w:val="00024B91"/>
    <w:rsid w:val="00025057"/>
    <w:rsid w:val="00025513"/>
    <w:rsid w:val="00025B5C"/>
    <w:rsid w:val="00025BD8"/>
    <w:rsid w:val="00025F5B"/>
    <w:rsid w:val="00025FE4"/>
    <w:rsid w:val="000265F5"/>
    <w:rsid w:val="00026655"/>
    <w:rsid w:val="00026731"/>
    <w:rsid w:val="0002688E"/>
    <w:rsid w:val="00026E08"/>
    <w:rsid w:val="000271E7"/>
    <w:rsid w:val="0002720C"/>
    <w:rsid w:val="000275A5"/>
    <w:rsid w:val="00027671"/>
    <w:rsid w:val="00027694"/>
    <w:rsid w:val="00027799"/>
    <w:rsid w:val="00027BA7"/>
    <w:rsid w:val="00027C2A"/>
    <w:rsid w:val="0003005A"/>
    <w:rsid w:val="000300A1"/>
    <w:rsid w:val="0003023C"/>
    <w:rsid w:val="00030386"/>
    <w:rsid w:val="000303E6"/>
    <w:rsid w:val="000304AD"/>
    <w:rsid w:val="000305DA"/>
    <w:rsid w:val="000306E8"/>
    <w:rsid w:val="000307FE"/>
    <w:rsid w:val="000309BF"/>
    <w:rsid w:val="00030A35"/>
    <w:rsid w:val="00030B26"/>
    <w:rsid w:val="00030C44"/>
    <w:rsid w:val="00030D65"/>
    <w:rsid w:val="00030E58"/>
    <w:rsid w:val="00030F86"/>
    <w:rsid w:val="0003104C"/>
    <w:rsid w:val="000311F4"/>
    <w:rsid w:val="000317F2"/>
    <w:rsid w:val="00031829"/>
    <w:rsid w:val="00031D35"/>
    <w:rsid w:val="00031DB7"/>
    <w:rsid w:val="00031E82"/>
    <w:rsid w:val="00032028"/>
    <w:rsid w:val="00032053"/>
    <w:rsid w:val="000320DB"/>
    <w:rsid w:val="00032435"/>
    <w:rsid w:val="00032591"/>
    <w:rsid w:val="0003268F"/>
    <w:rsid w:val="000326F9"/>
    <w:rsid w:val="0003270D"/>
    <w:rsid w:val="00032883"/>
    <w:rsid w:val="00032D32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631"/>
    <w:rsid w:val="000346E3"/>
    <w:rsid w:val="00034975"/>
    <w:rsid w:val="00034D68"/>
    <w:rsid w:val="00034DDC"/>
    <w:rsid w:val="000351E6"/>
    <w:rsid w:val="00035579"/>
    <w:rsid w:val="00035596"/>
    <w:rsid w:val="000359AB"/>
    <w:rsid w:val="000359C7"/>
    <w:rsid w:val="00035CE3"/>
    <w:rsid w:val="00035D30"/>
    <w:rsid w:val="00035EFE"/>
    <w:rsid w:val="00036011"/>
    <w:rsid w:val="00036574"/>
    <w:rsid w:val="00036730"/>
    <w:rsid w:val="00036767"/>
    <w:rsid w:val="000367A9"/>
    <w:rsid w:val="000368A2"/>
    <w:rsid w:val="0003694E"/>
    <w:rsid w:val="00036AA1"/>
    <w:rsid w:val="00036E73"/>
    <w:rsid w:val="00036F66"/>
    <w:rsid w:val="00036F7B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37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45"/>
    <w:rsid w:val="000413A3"/>
    <w:rsid w:val="000415BC"/>
    <w:rsid w:val="000417F1"/>
    <w:rsid w:val="0004195E"/>
    <w:rsid w:val="00041985"/>
    <w:rsid w:val="000419EF"/>
    <w:rsid w:val="00041C26"/>
    <w:rsid w:val="00041E06"/>
    <w:rsid w:val="00041EB8"/>
    <w:rsid w:val="00042528"/>
    <w:rsid w:val="00042623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4FDA"/>
    <w:rsid w:val="0004513F"/>
    <w:rsid w:val="000452CC"/>
    <w:rsid w:val="00045365"/>
    <w:rsid w:val="000456DC"/>
    <w:rsid w:val="00045D72"/>
    <w:rsid w:val="00045E29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18D"/>
    <w:rsid w:val="00047390"/>
    <w:rsid w:val="000473AE"/>
    <w:rsid w:val="0004755C"/>
    <w:rsid w:val="000475E3"/>
    <w:rsid w:val="00047833"/>
    <w:rsid w:val="000478B0"/>
    <w:rsid w:val="000479B6"/>
    <w:rsid w:val="000500D3"/>
    <w:rsid w:val="00050186"/>
    <w:rsid w:val="000501D6"/>
    <w:rsid w:val="000502B6"/>
    <w:rsid w:val="00050653"/>
    <w:rsid w:val="0005067A"/>
    <w:rsid w:val="00050780"/>
    <w:rsid w:val="00050A73"/>
    <w:rsid w:val="00050B2A"/>
    <w:rsid w:val="00050C62"/>
    <w:rsid w:val="00050CC7"/>
    <w:rsid w:val="000510B3"/>
    <w:rsid w:val="0005114B"/>
    <w:rsid w:val="00051266"/>
    <w:rsid w:val="000513C7"/>
    <w:rsid w:val="0005148E"/>
    <w:rsid w:val="00051AFD"/>
    <w:rsid w:val="00051B03"/>
    <w:rsid w:val="00051C8F"/>
    <w:rsid w:val="00051D4A"/>
    <w:rsid w:val="00051D7E"/>
    <w:rsid w:val="00051DD5"/>
    <w:rsid w:val="00051EBA"/>
    <w:rsid w:val="00051F3B"/>
    <w:rsid w:val="000523BA"/>
    <w:rsid w:val="000525D1"/>
    <w:rsid w:val="00052626"/>
    <w:rsid w:val="00052660"/>
    <w:rsid w:val="000526C0"/>
    <w:rsid w:val="00052B0B"/>
    <w:rsid w:val="00052B67"/>
    <w:rsid w:val="00052C5E"/>
    <w:rsid w:val="00052C62"/>
    <w:rsid w:val="00052DB9"/>
    <w:rsid w:val="00052E68"/>
    <w:rsid w:val="00052FCE"/>
    <w:rsid w:val="00053143"/>
    <w:rsid w:val="00053222"/>
    <w:rsid w:val="000532FC"/>
    <w:rsid w:val="0005347A"/>
    <w:rsid w:val="0005362C"/>
    <w:rsid w:val="0005386C"/>
    <w:rsid w:val="000538C3"/>
    <w:rsid w:val="000538CD"/>
    <w:rsid w:val="0005410B"/>
    <w:rsid w:val="0005429B"/>
    <w:rsid w:val="00054489"/>
    <w:rsid w:val="000544A2"/>
    <w:rsid w:val="000546F2"/>
    <w:rsid w:val="000547E8"/>
    <w:rsid w:val="00054C0D"/>
    <w:rsid w:val="00055134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85A"/>
    <w:rsid w:val="00056879"/>
    <w:rsid w:val="00056A22"/>
    <w:rsid w:val="00056BDF"/>
    <w:rsid w:val="00056D23"/>
    <w:rsid w:val="00056D4F"/>
    <w:rsid w:val="00056DAC"/>
    <w:rsid w:val="00056DED"/>
    <w:rsid w:val="00056DF5"/>
    <w:rsid w:val="00056DF7"/>
    <w:rsid w:val="0005712C"/>
    <w:rsid w:val="0005712F"/>
    <w:rsid w:val="00057222"/>
    <w:rsid w:val="0005732B"/>
    <w:rsid w:val="0005740E"/>
    <w:rsid w:val="000574EA"/>
    <w:rsid w:val="00057756"/>
    <w:rsid w:val="00057A47"/>
    <w:rsid w:val="00057C99"/>
    <w:rsid w:val="00057F0E"/>
    <w:rsid w:val="00060332"/>
    <w:rsid w:val="00060542"/>
    <w:rsid w:val="000605C6"/>
    <w:rsid w:val="000608F4"/>
    <w:rsid w:val="00060DCD"/>
    <w:rsid w:val="00060EA1"/>
    <w:rsid w:val="00060FEA"/>
    <w:rsid w:val="00061376"/>
    <w:rsid w:val="000613F7"/>
    <w:rsid w:val="00061523"/>
    <w:rsid w:val="00061585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5B8"/>
    <w:rsid w:val="00062763"/>
    <w:rsid w:val="00062947"/>
    <w:rsid w:val="00062D16"/>
    <w:rsid w:val="00062E0F"/>
    <w:rsid w:val="00062F62"/>
    <w:rsid w:val="00063337"/>
    <w:rsid w:val="00063675"/>
    <w:rsid w:val="00063ADD"/>
    <w:rsid w:val="00063CF1"/>
    <w:rsid w:val="00063D1F"/>
    <w:rsid w:val="00063DE6"/>
    <w:rsid w:val="00063F25"/>
    <w:rsid w:val="00063FA9"/>
    <w:rsid w:val="00063FB2"/>
    <w:rsid w:val="0006418A"/>
    <w:rsid w:val="00064871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5F4E"/>
    <w:rsid w:val="00065F77"/>
    <w:rsid w:val="000660AE"/>
    <w:rsid w:val="000660E7"/>
    <w:rsid w:val="000665F3"/>
    <w:rsid w:val="00066622"/>
    <w:rsid w:val="0006673B"/>
    <w:rsid w:val="000668D0"/>
    <w:rsid w:val="00066AA8"/>
    <w:rsid w:val="00066AB6"/>
    <w:rsid w:val="00066BE8"/>
    <w:rsid w:val="00066C9C"/>
    <w:rsid w:val="00067175"/>
    <w:rsid w:val="000672B2"/>
    <w:rsid w:val="000674BB"/>
    <w:rsid w:val="00067703"/>
    <w:rsid w:val="000677C8"/>
    <w:rsid w:val="00067977"/>
    <w:rsid w:val="00067A92"/>
    <w:rsid w:val="00067FB4"/>
    <w:rsid w:val="0007001E"/>
    <w:rsid w:val="0007020A"/>
    <w:rsid w:val="000702C2"/>
    <w:rsid w:val="000702D9"/>
    <w:rsid w:val="00070701"/>
    <w:rsid w:val="00070929"/>
    <w:rsid w:val="00070FEE"/>
    <w:rsid w:val="0007138B"/>
    <w:rsid w:val="00071873"/>
    <w:rsid w:val="0007204B"/>
    <w:rsid w:val="000721D0"/>
    <w:rsid w:val="000721EF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685"/>
    <w:rsid w:val="00073819"/>
    <w:rsid w:val="00073A32"/>
    <w:rsid w:val="00073BE0"/>
    <w:rsid w:val="00073BE3"/>
    <w:rsid w:val="00073BF9"/>
    <w:rsid w:val="00073C04"/>
    <w:rsid w:val="00073C0F"/>
    <w:rsid w:val="00073C54"/>
    <w:rsid w:val="0007402E"/>
    <w:rsid w:val="00074041"/>
    <w:rsid w:val="00074568"/>
    <w:rsid w:val="0007458B"/>
    <w:rsid w:val="00074631"/>
    <w:rsid w:val="00074642"/>
    <w:rsid w:val="000746A5"/>
    <w:rsid w:val="000747F7"/>
    <w:rsid w:val="000749B3"/>
    <w:rsid w:val="00074D2B"/>
    <w:rsid w:val="00074DA5"/>
    <w:rsid w:val="000750AD"/>
    <w:rsid w:val="00075158"/>
    <w:rsid w:val="0007516D"/>
    <w:rsid w:val="0007518C"/>
    <w:rsid w:val="000751EB"/>
    <w:rsid w:val="00075273"/>
    <w:rsid w:val="00075302"/>
    <w:rsid w:val="00075353"/>
    <w:rsid w:val="00075422"/>
    <w:rsid w:val="0007568C"/>
    <w:rsid w:val="000757B9"/>
    <w:rsid w:val="000758D6"/>
    <w:rsid w:val="000758E2"/>
    <w:rsid w:val="000759FF"/>
    <w:rsid w:val="00075EE5"/>
    <w:rsid w:val="0007603C"/>
    <w:rsid w:val="00076357"/>
    <w:rsid w:val="0007646B"/>
    <w:rsid w:val="0007661C"/>
    <w:rsid w:val="000768E6"/>
    <w:rsid w:val="00076964"/>
    <w:rsid w:val="00076976"/>
    <w:rsid w:val="000769DD"/>
    <w:rsid w:val="00076A0A"/>
    <w:rsid w:val="00076CBB"/>
    <w:rsid w:val="00076DFC"/>
    <w:rsid w:val="00076EBF"/>
    <w:rsid w:val="00076F02"/>
    <w:rsid w:val="00077033"/>
    <w:rsid w:val="0007719F"/>
    <w:rsid w:val="00077263"/>
    <w:rsid w:val="000772DC"/>
    <w:rsid w:val="00077324"/>
    <w:rsid w:val="000773A9"/>
    <w:rsid w:val="00077512"/>
    <w:rsid w:val="000779E2"/>
    <w:rsid w:val="00077A10"/>
    <w:rsid w:val="00077B60"/>
    <w:rsid w:val="00077C35"/>
    <w:rsid w:val="00080406"/>
    <w:rsid w:val="00080431"/>
    <w:rsid w:val="0008047D"/>
    <w:rsid w:val="0008054D"/>
    <w:rsid w:val="00080639"/>
    <w:rsid w:val="000806B5"/>
    <w:rsid w:val="00080764"/>
    <w:rsid w:val="00080911"/>
    <w:rsid w:val="000809B1"/>
    <w:rsid w:val="00080B8B"/>
    <w:rsid w:val="00080C23"/>
    <w:rsid w:val="0008127A"/>
    <w:rsid w:val="000812EA"/>
    <w:rsid w:val="000813D4"/>
    <w:rsid w:val="00081565"/>
    <w:rsid w:val="00081646"/>
    <w:rsid w:val="00081AB9"/>
    <w:rsid w:val="00081C21"/>
    <w:rsid w:val="00081DAE"/>
    <w:rsid w:val="00081DFD"/>
    <w:rsid w:val="00081E8E"/>
    <w:rsid w:val="00082134"/>
    <w:rsid w:val="000823E0"/>
    <w:rsid w:val="000824DC"/>
    <w:rsid w:val="000825DE"/>
    <w:rsid w:val="00082895"/>
    <w:rsid w:val="00082A6F"/>
    <w:rsid w:val="00082AA8"/>
    <w:rsid w:val="00082AD1"/>
    <w:rsid w:val="00082C3B"/>
    <w:rsid w:val="00083623"/>
    <w:rsid w:val="0008370C"/>
    <w:rsid w:val="000837AC"/>
    <w:rsid w:val="000837CF"/>
    <w:rsid w:val="000838CF"/>
    <w:rsid w:val="000839B0"/>
    <w:rsid w:val="00083A3D"/>
    <w:rsid w:val="00083A6C"/>
    <w:rsid w:val="00083CD5"/>
    <w:rsid w:val="0008434E"/>
    <w:rsid w:val="00084373"/>
    <w:rsid w:val="00084874"/>
    <w:rsid w:val="00084A9F"/>
    <w:rsid w:val="00084B62"/>
    <w:rsid w:val="00084D76"/>
    <w:rsid w:val="0008579D"/>
    <w:rsid w:val="00085809"/>
    <w:rsid w:val="00085A4A"/>
    <w:rsid w:val="00085A58"/>
    <w:rsid w:val="00085CC3"/>
    <w:rsid w:val="00085FD4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FB9"/>
    <w:rsid w:val="0008713E"/>
    <w:rsid w:val="00087281"/>
    <w:rsid w:val="0008737B"/>
    <w:rsid w:val="000873C1"/>
    <w:rsid w:val="0008758D"/>
    <w:rsid w:val="0008759B"/>
    <w:rsid w:val="0008761F"/>
    <w:rsid w:val="00087796"/>
    <w:rsid w:val="00087A35"/>
    <w:rsid w:val="00087A50"/>
    <w:rsid w:val="00087ACA"/>
    <w:rsid w:val="00087BB9"/>
    <w:rsid w:val="00087E14"/>
    <w:rsid w:val="00090354"/>
    <w:rsid w:val="00090363"/>
    <w:rsid w:val="000904C1"/>
    <w:rsid w:val="00090569"/>
    <w:rsid w:val="000906FE"/>
    <w:rsid w:val="000908AB"/>
    <w:rsid w:val="00090C1D"/>
    <w:rsid w:val="00090D07"/>
    <w:rsid w:val="00090D3A"/>
    <w:rsid w:val="00090D7A"/>
    <w:rsid w:val="00090F6B"/>
    <w:rsid w:val="0009100C"/>
    <w:rsid w:val="000916D8"/>
    <w:rsid w:val="00091713"/>
    <w:rsid w:val="00091934"/>
    <w:rsid w:val="000919D9"/>
    <w:rsid w:val="00091A2F"/>
    <w:rsid w:val="00091C27"/>
    <w:rsid w:val="00091C7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714"/>
    <w:rsid w:val="0009295B"/>
    <w:rsid w:val="00092A6A"/>
    <w:rsid w:val="00092DA2"/>
    <w:rsid w:val="0009314C"/>
    <w:rsid w:val="0009324B"/>
    <w:rsid w:val="000932D2"/>
    <w:rsid w:val="000933E8"/>
    <w:rsid w:val="000937F5"/>
    <w:rsid w:val="0009384F"/>
    <w:rsid w:val="00093885"/>
    <w:rsid w:val="00093E15"/>
    <w:rsid w:val="00093EDB"/>
    <w:rsid w:val="00094060"/>
    <w:rsid w:val="00094169"/>
    <w:rsid w:val="000941BE"/>
    <w:rsid w:val="000945B7"/>
    <w:rsid w:val="00094635"/>
    <w:rsid w:val="0009463A"/>
    <w:rsid w:val="00094800"/>
    <w:rsid w:val="00094936"/>
    <w:rsid w:val="00094C4F"/>
    <w:rsid w:val="00094CE7"/>
    <w:rsid w:val="00094E51"/>
    <w:rsid w:val="0009515E"/>
    <w:rsid w:val="00095173"/>
    <w:rsid w:val="000952DC"/>
    <w:rsid w:val="000957CA"/>
    <w:rsid w:val="000957E4"/>
    <w:rsid w:val="000957E9"/>
    <w:rsid w:val="00095C60"/>
    <w:rsid w:val="00095CFD"/>
    <w:rsid w:val="00095FCE"/>
    <w:rsid w:val="000960A5"/>
    <w:rsid w:val="00096334"/>
    <w:rsid w:val="00096483"/>
    <w:rsid w:val="00096558"/>
    <w:rsid w:val="00096874"/>
    <w:rsid w:val="00096880"/>
    <w:rsid w:val="0009690E"/>
    <w:rsid w:val="00096D34"/>
    <w:rsid w:val="00097026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6D"/>
    <w:rsid w:val="00097CD9"/>
    <w:rsid w:val="00097D18"/>
    <w:rsid w:val="00097DC1"/>
    <w:rsid w:val="00097F18"/>
    <w:rsid w:val="000A00BE"/>
    <w:rsid w:val="000A020C"/>
    <w:rsid w:val="000A0480"/>
    <w:rsid w:val="000A049D"/>
    <w:rsid w:val="000A04C6"/>
    <w:rsid w:val="000A0639"/>
    <w:rsid w:val="000A0664"/>
    <w:rsid w:val="000A0C34"/>
    <w:rsid w:val="000A0CB4"/>
    <w:rsid w:val="000A0FAB"/>
    <w:rsid w:val="000A14BF"/>
    <w:rsid w:val="000A1942"/>
    <w:rsid w:val="000A1B21"/>
    <w:rsid w:val="000A1C7F"/>
    <w:rsid w:val="000A1E0E"/>
    <w:rsid w:val="000A2024"/>
    <w:rsid w:val="000A20EE"/>
    <w:rsid w:val="000A2150"/>
    <w:rsid w:val="000A259C"/>
    <w:rsid w:val="000A2682"/>
    <w:rsid w:val="000A291F"/>
    <w:rsid w:val="000A2997"/>
    <w:rsid w:val="000A2A30"/>
    <w:rsid w:val="000A2AF0"/>
    <w:rsid w:val="000A2DAF"/>
    <w:rsid w:val="000A2EA0"/>
    <w:rsid w:val="000A3063"/>
    <w:rsid w:val="000A30BA"/>
    <w:rsid w:val="000A31BA"/>
    <w:rsid w:val="000A31D1"/>
    <w:rsid w:val="000A32A0"/>
    <w:rsid w:val="000A3690"/>
    <w:rsid w:val="000A3CB3"/>
    <w:rsid w:val="000A44E6"/>
    <w:rsid w:val="000A4681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846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52A"/>
    <w:rsid w:val="000A6A15"/>
    <w:rsid w:val="000A6B39"/>
    <w:rsid w:val="000A6D91"/>
    <w:rsid w:val="000A6E5D"/>
    <w:rsid w:val="000A712E"/>
    <w:rsid w:val="000A736D"/>
    <w:rsid w:val="000A76B8"/>
    <w:rsid w:val="000A76F9"/>
    <w:rsid w:val="000A7722"/>
    <w:rsid w:val="000A79E6"/>
    <w:rsid w:val="000A7BCD"/>
    <w:rsid w:val="000A7C31"/>
    <w:rsid w:val="000A7D8B"/>
    <w:rsid w:val="000B002A"/>
    <w:rsid w:val="000B0170"/>
    <w:rsid w:val="000B0186"/>
    <w:rsid w:val="000B01B3"/>
    <w:rsid w:val="000B01EA"/>
    <w:rsid w:val="000B0282"/>
    <w:rsid w:val="000B03C1"/>
    <w:rsid w:val="000B064C"/>
    <w:rsid w:val="000B072C"/>
    <w:rsid w:val="000B0770"/>
    <w:rsid w:val="000B084D"/>
    <w:rsid w:val="000B08DD"/>
    <w:rsid w:val="000B0B05"/>
    <w:rsid w:val="000B0C6A"/>
    <w:rsid w:val="000B0D09"/>
    <w:rsid w:val="000B0F6D"/>
    <w:rsid w:val="000B0FD2"/>
    <w:rsid w:val="000B1019"/>
    <w:rsid w:val="000B1068"/>
    <w:rsid w:val="000B11DE"/>
    <w:rsid w:val="000B11EE"/>
    <w:rsid w:val="000B124D"/>
    <w:rsid w:val="000B1301"/>
    <w:rsid w:val="000B15D1"/>
    <w:rsid w:val="000B18EA"/>
    <w:rsid w:val="000B1A5F"/>
    <w:rsid w:val="000B1BBA"/>
    <w:rsid w:val="000B1D87"/>
    <w:rsid w:val="000B1DE1"/>
    <w:rsid w:val="000B1EDA"/>
    <w:rsid w:val="000B1EF6"/>
    <w:rsid w:val="000B1F2F"/>
    <w:rsid w:val="000B1F53"/>
    <w:rsid w:val="000B203E"/>
    <w:rsid w:val="000B203F"/>
    <w:rsid w:val="000B2092"/>
    <w:rsid w:val="000B212E"/>
    <w:rsid w:val="000B223C"/>
    <w:rsid w:val="000B22E4"/>
    <w:rsid w:val="000B2352"/>
    <w:rsid w:val="000B23CC"/>
    <w:rsid w:val="000B24E1"/>
    <w:rsid w:val="000B26D4"/>
    <w:rsid w:val="000B28FF"/>
    <w:rsid w:val="000B2AD0"/>
    <w:rsid w:val="000B2C32"/>
    <w:rsid w:val="000B2C50"/>
    <w:rsid w:val="000B2E96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24A"/>
    <w:rsid w:val="000B425B"/>
    <w:rsid w:val="000B42A5"/>
    <w:rsid w:val="000B4521"/>
    <w:rsid w:val="000B4547"/>
    <w:rsid w:val="000B462A"/>
    <w:rsid w:val="000B47A0"/>
    <w:rsid w:val="000B48CB"/>
    <w:rsid w:val="000B4B2B"/>
    <w:rsid w:val="000B4CBF"/>
    <w:rsid w:val="000B4CEC"/>
    <w:rsid w:val="000B4D2C"/>
    <w:rsid w:val="000B4DC5"/>
    <w:rsid w:val="000B4F65"/>
    <w:rsid w:val="000B5196"/>
    <w:rsid w:val="000B5367"/>
    <w:rsid w:val="000B54D1"/>
    <w:rsid w:val="000B585D"/>
    <w:rsid w:val="000B5A58"/>
    <w:rsid w:val="000B5B01"/>
    <w:rsid w:val="000B5C1D"/>
    <w:rsid w:val="000B5CBB"/>
    <w:rsid w:val="000B5DC8"/>
    <w:rsid w:val="000B5DC9"/>
    <w:rsid w:val="000B5DF5"/>
    <w:rsid w:val="000B5EF4"/>
    <w:rsid w:val="000B5F92"/>
    <w:rsid w:val="000B64AB"/>
    <w:rsid w:val="000B670D"/>
    <w:rsid w:val="000B6AE2"/>
    <w:rsid w:val="000B6AE7"/>
    <w:rsid w:val="000B6B51"/>
    <w:rsid w:val="000B6C70"/>
    <w:rsid w:val="000B7072"/>
    <w:rsid w:val="000B71CF"/>
    <w:rsid w:val="000B7250"/>
    <w:rsid w:val="000B7877"/>
    <w:rsid w:val="000B795F"/>
    <w:rsid w:val="000B7BC9"/>
    <w:rsid w:val="000B7C4B"/>
    <w:rsid w:val="000B7CD1"/>
    <w:rsid w:val="000B7DA8"/>
    <w:rsid w:val="000B7F7F"/>
    <w:rsid w:val="000B7FA3"/>
    <w:rsid w:val="000C00A1"/>
    <w:rsid w:val="000C0461"/>
    <w:rsid w:val="000C066D"/>
    <w:rsid w:val="000C06FB"/>
    <w:rsid w:val="000C074F"/>
    <w:rsid w:val="000C0C2E"/>
    <w:rsid w:val="000C0D8B"/>
    <w:rsid w:val="000C0FDF"/>
    <w:rsid w:val="000C11B9"/>
    <w:rsid w:val="000C128C"/>
    <w:rsid w:val="000C1387"/>
    <w:rsid w:val="000C13E1"/>
    <w:rsid w:val="000C1408"/>
    <w:rsid w:val="000C16D6"/>
    <w:rsid w:val="000C1703"/>
    <w:rsid w:val="000C20C7"/>
    <w:rsid w:val="000C21E9"/>
    <w:rsid w:val="000C2227"/>
    <w:rsid w:val="000C2717"/>
    <w:rsid w:val="000C2720"/>
    <w:rsid w:val="000C2884"/>
    <w:rsid w:val="000C2A45"/>
    <w:rsid w:val="000C2BCE"/>
    <w:rsid w:val="000C2C48"/>
    <w:rsid w:val="000C2CC1"/>
    <w:rsid w:val="000C2ED5"/>
    <w:rsid w:val="000C31AC"/>
    <w:rsid w:val="000C31B2"/>
    <w:rsid w:val="000C321E"/>
    <w:rsid w:val="000C3372"/>
    <w:rsid w:val="000C340B"/>
    <w:rsid w:val="000C34F5"/>
    <w:rsid w:val="000C37F1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52"/>
    <w:rsid w:val="000C4AE8"/>
    <w:rsid w:val="000C4C5D"/>
    <w:rsid w:val="000C4E0D"/>
    <w:rsid w:val="000C4EB7"/>
    <w:rsid w:val="000C4F0D"/>
    <w:rsid w:val="000C50AC"/>
    <w:rsid w:val="000C5186"/>
    <w:rsid w:val="000C544D"/>
    <w:rsid w:val="000C59EF"/>
    <w:rsid w:val="000C5E8F"/>
    <w:rsid w:val="000C5EB0"/>
    <w:rsid w:val="000C5F98"/>
    <w:rsid w:val="000C67C2"/>
    <w:rsid w:val="000C6835"/>
    <w:rsid w:val="000C68E4"/>
    <w:rsid w:val="000C69F8"/>
    <w:rsid w:val="000C6C56"/>
    <w:rsid w:val="000C7730"/>
    <w:rsid w:val="000C789B"/>
    <w:rsid w:val="000C7A4E"/>
    <w:rsid w:val="000C7AB1"/>
    <w:rsid w:val="000C7C8D"/>
    <w:rsid w:val="000C7CDA"/>
    <w:rsid w:val="000C7DF5"/>
    <w:rsid w:val="000C7F21"/>
    <w:rsid w:val="000D0012"/>
    <w:rsid w:val="000D005E"/>
    <w:rsid w:val="000D0578"/>
    <w:rsid w:val="000D08FA"/>
    <w:rsid w:val="000D08FB"/>
    <w:rsid w:val="000D0939"/>
    <w:rsid w:val="000D0A3A"/>
    <w:rsid w:val="000D1068"/>
    <w:rsid w:val="000D10B4"/>
    <w:rsid w:val="000D139A"/>
    <w:rsid w:val="000D13CC"/>
    <w:rsid w:val="000D1425"/>
    <w:rsid w:val="000D149D"/>
    <w:rsid w:val="000D1C64"/>
    <w:rsid w:val="000D2053"/>
    <w:rsid w:val="000D217D"/>
    <w:rsid w:val="000D2202"/>
    <w:rsid w:val="000D2318"/>
    <w:rsid w:val="000D25E2"/>
    <w:rsid w:val="000D2833"/>
    <w:rsid w:val="000D2876"/>
    <w:rsid w:val="000D28A5"/>
    <w:rsid w:val="000D2A43"/>
    <w:rsid w:val="000D2B8A"/>
    <w:rsid w:val="000D2CCF"/>
    <w:rsid w:val="000D30DB"/>
    <w:rsid w:val="000D32EB"/>
    <w:rsid w:val="000D3509"/>
    <w:rsid w:val="000D37E6"/>
    <w:rsid w:val="000D38E3"/>
    <w:rsid w:val="000D39BE"/>
    <w:rsid w:val="000D3E7E"/>
    <w:rsid w:val="000D3F1B"/>
    <w:rsid w:val="000D4109"/>
    <w:rsid w:val="000D428C"/>
    <w:rsid w:val="000D42D4"/>
    <w:rsid w:val="000D4659"/>
    <w:rsid w:val="000D4672"/>
    <w:rsid w:val="000D46A3"/>
    <w:rsid w:val="000D4997"/>
    <w:rsid w:val="000D49B2"/>
    <w:rsid w:val="000D4AD6"/>
    <w:rsid w:val="000D4D14"/>
    <w:rsid w:val="000D4DA1"/>
    <w:rsid w:val="000D4FD8"/>
    <w:rsid w:val="000D5058"/>
    <w:rsid w:val="000D50B1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599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726"/>
    <w:rsid w:val="000D77DF"/>
    <w:rsid w:val="000D78D5"/>
    <w:rsid w:val="000D7920"/>
    <w:rsid w:val="000D7C9D"/>
    <w:rsid w:val="000D7E66"/>
    <w:rsid w:val="000D7F38"/>
    <w:rsid w:val="000E02AA"/>
    <w:rsid w:val="000E0340"/>
    <w:rsid w:val="000E07A3"/>
    <w:rsid w:val="000E085C"/>
    <w:rsid w:val="000E0A22"/>
    <w:rsid w:val="000E0AFA"/>
    <w:rsid w:val="000E0D17"/>
    <w:rsid w:val="000E0E32"/>
    <w:rsid w:val="000E1181"/>
    <w:rsid w:val="000E13C8"/>
    <w:rsid w:val="000E1694"/>
    <w:rsid w:val="000E169F"/>
    <w:rsid w:val="000E1A2D"/>
    <w:rsid w:val="000E1A8D"/>
    <w:rsid w:val="000E20FE"/>
    <w:rsid w:val="000E2182"/>
    <w:rsid w:val="000E234A"/>
    <w:rsid w:val="000E2389"/>
    <w:rsid w:val="000E2435"/>
    <w:rsid w:val="000E29D2"/>
    <w:rsid w:val="000E2AE8"/>
    <w:rsid w:val="000E2B74"/>
    <w:rsid w:val="000E2BB2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7B"/>
    <w:rsid w:val="000E39D4"/>
    <w:rsid w:val="000E39D6"/>
    <w:rsid w:val="000E3AAB"/>
    <w:rsid w:val="000E3BA0"/>
    <w:rsid w:val="000E4452"/>
    <w:rsid w:val="000E4494"/>
    <w:rsid w:val="000E47A2"/>
    <w:rsid w:val="000E4807"/>
    <w:rsid w:val="000E4926"/>
    <w:rsid w:val="000E4CB4"/>
    <w:rsid w:val="000E4E08"/>
    <w:rsid w:val="000E4E63"/>
    <w:rsid w:val="000E5098"/>
    <w:rsid w:val="000E5102"/>
    <w:rsid w:val="000E5265"/>
    <w:rsid w:val="000E564B"/>
    <w:rsid w:val="000E583B"/>
    <w:rsid w:val="000E58EB"/>
    <w:rsid w:val="000E59B3"/>
    <w:rsid w:val="000E5B0D"/>
    <w:rsid w:val="000E5C5F"/>
    <w:rsid w:val="000E5D5B"/>
    <w:rsid w:val="000E5E10"/>
    <w:rsid w:val="000E5F26"/>
    <w:rsid w:val="000E6115"/>
    <w:rsid w:val="000E6118"/>
    <w:rsid w:val="000E6234"/>
    <w:rsid w:val="000E6304"/>
    <w:rsid w:val="000E63F6"/>
    <w:rsid w:val="000E653F"/>
    <w:rsid w:val="000E65D7"/>
    <w:rsid w:val="000E68B1"/>
    <w:rsid w:val="000E68E2"/>
    <w:rsid w:val="000E6951"/>
    <w:rsid w:val="000E69F4"/>
    <w:rsid w:val="000E6A49"/>
    <w:rsid w:val="000E6B61"/>
    <w:rsid w:val="000E6D84"/>
    <w:rsid w:val="000E6DBB"/>
    <w:rsid w:val="000E6EFE"/>
    <w:rsid w:val="000E72C0"/>
    <w:rsid w:val="000E72C1"/>
    <w:rsid w:val="000E72D4"/>
    <w:rsid w:val="000E73B0"/>
    <w:rsid w:val="000E73E9"/>
    <w:rsid w:val="000E74A1"/>
    <w:rsid w:val="000E75E9"/>
    <w:rsid w:val="000E76BC"/>
    <w:rsid w:val="000E7C55"/>
    <w:rsid w:val="000E7E85"/>
    <w:rsid w:val="000F007D"/>
    <w:rsid w:val="000F014E"/>
    <w:rsid w:val="000F01C9"/>
    <w:rsid w:val="000F02E8"/>
    <w:rsid w:val="000F0304"/>
    <w:rsid w:val="000F0455"/>
    <w:rsid w:val="000F04DA"/>
    <w:rsid w:val="000F07EF"/>
    <w:rsid w:val="000F0B6C"/>
    <w:rsid w:val="000F0C9C"/>
    <w:rsid w:val="000F0EB5"/>
    <w:rsid w:val="000F1080"/>
    <w:rsid w:val="000F1220"/>
    <w:rsid w:val="000F1719"/>
    <w:rsid w:val="000F1866"/>
    <w:rsid w:val="000F187E"/>
    <w:rsid w:val="000F1A21"/>
    <w:rsid w:val="000F1A63"/>
    <w:rsid w:val="000F1BF2"/>
    <w:rsid w:val="000F1BFF"/>
    <w:rsid w:val="000F1C30"/>
    <w:rsid w:val="000F1C9D"/>
    <w:rsid w:val="000F1EDD"/>
    <w:rsid w:val="000F1FD2"/>
    <w:rsid w:val="000F2116"/>
    <w:rsid w:val="000F22D1"/>
    <w:rsid w:val="000F25AF"/>
    <w:rsid w:val="000F281A"/>
    <w:rsid w:val="000F2D87"/>
    <w:rsid w:val="000F2EDF"/>
    <w:rsid w:val="000F2F25"/>
    <w:rsid w:val="000F304E"/>
    <w:rsid w:val="000F317E"/>
    <w:rsid w:val="000F348D"/>
    <w:rsid w:val="000F3987"/>
    <w:rsid w:val="000F3CFD"/>
    <w:rsid w:val="000F3D06"/>
    <w:rsid w:val="000F3EC3"/>
    <w:rsid w:val="000F40F6"/>
    <w:rsid w:val="000F4178"/>
    <w:rsid w:val="000F4372"/>
    <w:rsid w:val="000F4373"/>
    <w:rsid w:val="000F446B"/>
    <w:rsid w:val="000F45F8"/>
    <w:rsid w:val="000F4731"/>
    <w:rsid w:val="000F4A67"/>
    <w:rsid w:val="000F4AB9"/>
    <w:rsid w:val="000F4AE7"/>
    <w:rsid w:val="000F4F7D"/>
    <w:rsid w:val="000F5213"/>
    <w:rsid w:val="000F52BF"/>
    <w:rsid w:val="000F5563"/>
    <w:rsid w:val="000F57FB"/>
    <w:rsid w:val="000F584E"/>
    <w:rsid w:val="000F5865"/>
    <w:rsid w:val="000F58C9"/>
    <w:rsid w:val="000F5A68"/>
    <w:rsid w:val="000F5AA3"/>
    <w:rsid w:val="000F5B22"/>
    <w:rsid w:val="000F5C56"/>
    <w:rsid w:val="000F5E03"/>
    <w:rsid w:val="000F6201"/>
    <w:rsid w:val="000F63CF"/>
    <w:rsid w:val="000F65C2"/>
    <w:rsid w:val="000F6782"/>
    <w:rsid w:val="000F67EA"/>
    <w:rsid w:val="000F680D"/>
    <w:rsid w:val="000F6918"/>
    <w:rsid w:val="000F6AE9"/>
    <w:rsid w:val="000F6D59"/>
    <w:rsid w:val="000F7096"/>
    <w:rsid w:val="000F73F0"/>
    <w:rsid w:val="000F75DA"/>
    <w:rsid w:val="000F77CE"/>
    <w:rsid w:val="000F7800"/>
    <w:rsid w:val="000F7871"/>
    <w:rsid w:val="000F7936"/>
    <w:rsid w:val="000F7D7F"/>
    <w:rsid w:val="000F7F69"/>
    <w:rsid w:val="001000FA"/>
    <w:rsid w:val="00100676"/>
    <w:rsid w:val="00100866"/>
    <w:rsid w:val="0010098D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788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402"/>
    <w:rsid w:val="00102544"/>
    <w:rsid w:val="0010261A"/>
    <w:rsid w:val="00102632"/>
    <w:rsid w:val="0010274B"/>
    <w:rsid w:val="0010281E"/>
    <w:rsid w:val="00102AEE"/>
    <w:rsid w:val="00102B23"/>
    <w:rsid w:val="00102C9C"/>
    <w:rsid w:val="001033D5"/>
    <w:rsid w:val="001036AE"/>
    <w:rsid w:val="00103706"/>
    <w:rsid w:val="00103756"/>
    <w:rsid w:val="001037B6"/>
    <w:rsid w:val="00103A01"/>
    <w:rsid w:val="00103CBA"/>
    <w:rsid w:val="00103E0C"/>
    <w:rsid w:val="00103EA3"/>
    <w:rsid w:val="00104051"/>
    <w:rsid w:val="00104136"/>
    <w:rsid w:val="00104240"/>
    <w:rsid w:val="00104367"/>
    <w:rsid w:val="001043E2"/>
    <w:rsid w:val="001048B8"/>
    <w:rsid w:val="00104BF1"/>
    <w:rsid w:val="00104C80"/>
    <w:rsid w:val="00104CCC"/>
    <w:rsid w:val="00105157"/>
    <w:rsid w:val="001051C7"/>
    <w:rsid w:val="001053E0"/>
    <w:rsid w:val="001054CC"/>
    <w:rsid w:val="00105640"/>
    <w:rsid w:val="0010565F"/>
    <w:rsid w:val="00105677"/>
    <w:rsid w:val="0010575A"/>
    <w:rsid w:val="001058C9"/>
    <w:rsid w:val="001058DB"/>
    <w:rsid w:val="00105C03"/>
    <w:rsid w:val="00105C64"/>
    <w:rsid w:val="00105E9B"/>
    <w:rsid w:val="00105F96"/>
    <w:rsid w:val="001062F2"/>
    <w:rsid w:val="001065FD"/>
    <w:rsid w:val="001066F7"/>
    <w:rsid w:val="0010692B"/>
    <w:rsid w:val="00106BAD"/>
    <w:rsid w:val="00106E2F"/>
    <w:rsid w:val="00106F50"/>
    <w:rsid w:val="00107064"/>
    <w:rsid w:val="001070EF"/>
    <w:rsid w:val="0010745C"/>
    <w:rsid w:val="00107A8F"/>
    <w:rsid w:val="00107B87"/>
    <w:rsid w:val="00107CC9"/>
    <w:rsid w:val="00107CEC"/>
    <w:rsid w:val="00107E66"/>
    <w:rsid w:val="00107F82"/>
    <w:rsid w:val="00110296"/>
    <w:rsid w:val="001102CC"/>
    <w:rsid w:val="001104D7"/>
    <w:rsid w:val="00110577"/>
    <w:rsid w:val="001105D6"/>
    <w:rsid w:val="00110650"/>
    <w:rsid w:val="00110B45"/>
    <w:rsid w:val="00110C6A"/>
    <w:rsid w:val="00110DA5"/>
    <w:rsid w:val="00110DB1"/>
    <w:rsid w:val="00110E40"/>
    <w:rsid w:val="00110F42"/>
    <w:rsid w:val="00111153"/>
    <w:rsid w:val="001111A8"/>
    <w:rsid w:val="001111C6"/>
    <w:rsid w:val="0011124E"/>
    <w:rsid w:val="001114C0"/>
    <w:rsid w:val="00111537"/>
    <w:rsid w:val="00111644"/>
    <w:rsid w:val="0011189D"/>
    <w:rsid w:val="001119BF"/>
    <w:rsid w:val="00111A46"/>
    <w:rsid w:val="00111AB0"/>
    <w:rsid w:val="00111F27"/>
    <w:rsid w:val="00112212"/>
    <w:rsid w:val="001126DF"/>
    <w:rsid w:val="0011272C"/>
    <w:rsid w:val="00112820"/>
    <w:rsid w:val="001128AE"/>
    <w:rsid w:val="00112CD6"/>
    <w:rsid w:val="00112D6D"/>
    <w:rsid w:val="0011308D"/>
    <w:rsid w:val="0011328E"/>
    <w:rsid w:val="0011341B"/>
    <w:rsid w:val="001134AD"/>
    <w:rsid w:val="001134E4"/>
    <w:rsid w:val="00113828"/>
    <w:rsid w:val="001139A5"/>
    <w:rsid w:val="00113A7A"/>
    <w:rsid w:val="00113BE8"/>
    <w:rsid w:val="00113D44"/>
    <w:rsid w:val="00113F45"/>
    <w:rsid w:val="00113F74"/>
    <w:rsid w:val="001143C1"/>
    <w:rsid w:val="00114466"/>
    <w:rsid w:val="00114581"/>
    <w:rsid w:val="00114760"/>
    <w:rsid w:val="001148CF"/>
    <w:rsid w:val="00114D5C"/>
    <w:rsid w:val="00114EB0"/>
    <w:rsid w:val="00114F75"/>
    <w:rsid w:val="00114F9E"/>
    <w:rsid w:val="00115413"/>
    <w:rsid w:val="00115517"/>
    <w:rsid w:val="00115930"/>
    <w:rsid w:val="00115BBC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2A"/>
    <w:rsid w:val="001175E6"/>
    <w:rsid w:val="0011761C"/>
    <w:rsid w:val="001177D4"/>
    <w:rsid w:val="00117878"/>
    <w:rsid w:val="00117AAC"/>
    <w:rsid w:val="00117AAF"/>
    <w:rsid w:val="00117C11"/>
    <w:rsid w:val="00117DD2"/>
    <w:rsid w:val="00120278"/>
    <w:rsid w:val="00120329"/>
    <w:rsid w:val="001207F0"/>
    <w:rsid w:val="001207F5"/>
    <w:rsid w:val="00120A3D"/>
    <w:rsid w:val="00120AE3"/>
    <w:rsid w:val="00120BF1"/>
    <w:rsid w:val="00120CA3"/>
    <w:rsid w:val="001214D3"/>
    <w:rsid w:val="00121603"/>
    <w:rsid w:val="001218C3"/>
    <w:rsid w:val="00121A1D"/>
    <w:rsid w:val="00121A6D"/>
    <w:rsid w:val="00121B51"/>
    <w:rsid w:val="00121D15"/>
    <w:rsid w:val="00121D7F"/>
    <w:rsid w:val="00121E99"/>
    <w:rsid w:val="00121F1E"/>
    <w:rsid w:val="00121F5B"/>
    <w:rsid w:val="0012206D"/>
    <w:rsid w:val="001221CA"/>
    <w:rsid w:val="0012240F"/>
    <w:rsid w:val="0012263E"/>
    <w:rsid w:val="0012269F"/>
    <w:rsid w:val="00122886"/>
    <w:rsid w:val="00122913"/>
    <w:rsid w:val="001229F5"/>
    <w:rsid w:val="00122AC5"/>
    <w:rsid w:val="00122F14"/>
    <w:rsid w:val="00123097"/>
    <w:rsid w:val="00123255"/>
    <w:rsid w:val="0012364E"/>
    <w:rsid w:val="001237E1"/>
    <w:rsid w:val="00123923"/>
    <w:rsid w:val="001239D2"/>
    <w:rsid w:val="00123B04"/>
    <w:rsid w:val="00123F5A"/>
    <w:rsid w:val="00124096"/>
    <w:rsid w:val="0012417F"/>
    <w:rsid w:val="0012441A"/>
    <w:rsid w:val="00124576"/>
    <w:rsid w:val="0012461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994"/>
    <w:rsid w:val="001259FC"/>
    <w:rsid w:val="00125A29"/>
    <w:rsid w:val="00125AF4"/>
    <w:rsid w:val="00125BA8"/>
    <w:rsid w:val="00125C44"/>
    <w:rsid w:val="00125D37"/>
    <w:rsid w:val="00125F08"/>
    <w:rsid w:val="00125FE2"/>
    <w:rsid w:val="001260B3"/>
    <w:rsid w:val="001261C8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82"/>
    <w:rsid w:val="001271EA"/>
    <w:rsid w:val="00127305"/>
    <w:rsid w:val="00127407"/>
    <w:rsid w:val="001274D0"/>
    <w:rsid w:val="001274D9"/>
    <w:rsid w:val="00127636"/>
    <w:rsid w:val="00127758"/>
    <w:rsid w:val="0012790A"/>
    <w:rsid w:val="001279E2"/>
    <w:rsid w:val="00127AAC"/>
    <w:rsid w:val="00127BCF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CC1"/>
    <w:rsid w:val="00130F29"/>
    <w:rsid w:val="001311D7"/>
    <w:rsid w:val="001312D7"/>
    <w:rsid w:val="001312EA"/>
    <w:rsid w:val="0013143D"/>
    <w:rsid w:val="00131705"/>
    <w:rsid w:val="00131BDC"/>
    <w:rsid w:val="00131BFA"/>
    <w:rsid w:val="00131C89"/>
    <w:rsid w:val="00131FDA"/>
    <w:rsid w:val="00132008"/>
    <w:rsid w:val="00132109"/>
    <w:rsid w:val="0013215A"/>
    <w:rsid w:val="00132561"/>
    <w:rsid w:val="00132706"/>
    <w:rsid w:val="001328B7"/>
    <w:rsid w:val="00132A68"/>
    <w:rsid w:val="00132F88"/>
    <w:rsid w:val="00133642"/>
    <w:rsid w:val="0013367F"/>
    <w:rsid w:val="001338FD"/>
    <w:rsid w:val="00133A86"/>
    <w:rsid w:val="00133AED"/>
    <w:rsid w:val="00133CCB"/>
    <w:rsid w:val="00133CE5"/>
    <w:rsid w:val="00133D15"/>
    <w:rsid w:val="00133DCB"/>
    <w:rsid w:val="00133E77"/>
    <w:rsid w:val="00134112"/>
    <w:rsid w:val="001341DE"/>
    <w:rsid w:val="001344A9"/>
    <w:rsid w:val="001345EC"/>
    <w:rsid w:val="00134739"/>
    <w:rsid w:val="001348F9"/>
    <w:rsid w:val="00134AE6"/>
    <w:rsid w:val="00135115"/>
    <w:rsid w:val="00135263"/>
    <w:rsid w:val="00135350"/>
    <w:rsid w:val="00135BA0"/>
    <w:rsid w:val="00135D6C"/>
    <w:rsid w:val="00135DB2"/>
    <w:rsid w:val="00135F23"/>
    <w:rsid w:val="00135FF6"/>
    <w:rsid w:val="00136186"/>
    <w:rsid w:val="001361EC"/>
    <w:rsid w:val="0013672B"/>
    <w:rsid w:val="0013682C"/>
    <w:rsid w:val="001368F9"/>
    <w:rsid w:val="00136B49"/>
    <w:rsid w:val="00136BF4"/>
    <w:rsid w:val="0013733C"/>
    <w:rsid w:val="001373D0"/>
    <w:rsid w:val="0013773E"/>
    <w:rsid w:val="00137965"/>
    <w:rsid w:val="00137E78"/>
    <w:rsid w:val="00137F05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AEF"/>
    <w:rsid w:val="00140CFF"/>
    <w:rsid w:val="00140E19"/>
    <w:rsid w:val="001410E3"/>
    <w:rsid w:val="0014112A"/>
    <w:rsid w:val="001411E7"/>
    <w:rsid w:val="001411F0"/>
    <w:rsid w:val="00141691"/>
    <w:rsid w:val="00141865"/>
    <w:rsid w:val="00141908"/>
    <w:rsid w:val="0014193C"/>
    <w:rsid w:val="0014194E"/>
    <w:rsid w:val="0014198B"/>
    <w:rsid w:val="001419D2"/>
    <w:rsid w:val="00141B3B"/>
    <w:rsid w:val="00141BD5"/>
    <w:rsid w:val="00141BEB"/>
    <w:rsid w:val="00141FEA"/>
    <w:rsid w:val="0014213A"/>
    <w:rsid w:val="0014220E"/>
    <w:rsid w:val="0014239D"/>
    <w:rsid w:val="00142583"/>
    <w:rsid w:val="001426D8"/>
    <w:rsid w:val="001429DA"/>
    <w:rsid w:val="00142BB8"/>
    <w:rsid w:val="00142FEE"/>
    <w:rsid w:val="001431CD"/>
    <w:rsid w:val="00143453"/>
    <w:rsid w:val="0014355A"/>
    <w:rsid w:val="001437AD"/>
    <w:rsid w:val="00143C1A"/>
    <w:rsid w:val="001440D3"/>
    <w:rsid w:val="00144262"/>
    <w:rsid w:val="001442AB"/>
    <w:rsid w:val="0014442C"/>
    <w:rsid w:val="001444FC"/>
    <w:rsid w:val="0014450D"/>
    <w:rsid w:val="001445F4"/>
    <w:rsid w:val="0014464B"/>
    <w:rsid w:val="00144751"/>
    <w:rsid w:val="00144A6A"/>
    <w:rsid w:val="00144A70"/>
    <w:rsid w:val="00144B1D"/>
    <w:rsid w:val="00144DDA"/>
    <w:rsid w:val="00144E51"/>
    <w:rsid w:val="00144F81"/>
    <w:rsid w:val="00145733"/>
    <w:rsid w:val="001458FE"/>
    <w:rsid w:val="00145922"/>
    <w:rsid w:val="00145B07"/>
    <w:rsid w:val="00145C0B"/>
    <w:rsid w:val="00145C16"/>
    <w:rsid w:val="00145C23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6E3"/>
    <w:rsid w:val="00146D68"/>
    <w:rsid w:val="00146DA7"/>
    <w:rsid w:val="00146F63"/>
    <w:rsid w:val="0014715A"/>
    <w:rsid w:val="001471A7"/>
    <w:rsid w:val="00147205"/>
    <w:rsid w:val="00147397"/>
    <w:rsid w:val="0014749D"/>
    <w:rsid w:val="001477F7"/>
    <w:rsid w:val="00147840"/>
    <w:rsid w:val="00147AF2"/>
    <w:rsid w:val="00147B40"/>
    <w:rsid w:val="00147CFF"/>
    <w:rsid w:val="00147DDA"/>
    <w:rsid w:val="00150080"/>
    <w:rsid w:val="00150164"/>
    <w:rsid w:val="0015027D"/>
    <w:rsid w:val="0015062B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C65"/>
    <w:rsid w:val="00150CDC"/>
    <w:rsid w:val="00150DAB"/>
    <w:rsid w:val="00150E32"/>
    <w:rsid w:val="00150E37"/>
    <w:rsid w:val="00150EDD"/>
    <w:rsid w:val="00151105"/>
    <w:rsid w:val="00151434"/>
    <w:rsid w:val="001515C8"/>
    <w:rsid w:val="00151C67"/>
    <w:rsid w:val="00151D2C"/>
    <w:rsid w:val="00151E80"/>
    <w:rsid w:val="00151E82"/>
    <w:rsid w:val="00152095"/>
    <w:rsid w:val="00152102"/>
    <w:rsid w:val="00152319"/>
    <w:rsid w:val="001524C3"/>
    <w:rsid w:val="00152662"/>
    <w:rsid w:val="00152E15"/>
    <w:rsid w:val="00152ED2"/>
    <w:rsid w:val="00152F44"/>
    <w:rsid w:val="00153175"/>
    <w:rsid w:val="001532AC"/>
    <w:rsid w:val="001533F0"/>
    <w:rsid w:val="001535FE"/>
    <w:rsid w:val="001539D9"/>
    <w:rsid w:val="00153C98"/>
    <w:rsid w:val="00153DC7"/>
    <w:rsid w:val="00153F8C"/>
    <w:rsid w:val="00154270"/>
    <w:rsid w:val="001542FB"/>
    <w:rsid w:val="001544D7"/>
    <w:rsid w:val="001545A9"/>
    <w:rsid w:val="001547A6"/>
    <w:rsid w:val="001549B3"/>
    <w:rsid w:val="001549E7"/>
    <w:rsid w:val="00154A23"/>
    <w:rsid w:val="00154A68"/>
    <w:rsid w:val="00154B4D"/>
    <w:rsid w:val="00154BEB"/>
    <w:rsid w:val="00154CB8"/>
    <w:rsid w:val="00154D9A"/>
    <w:rsid w:val="00154EA4"/>
    <w:rsid w:val="00155406"/>
    <w:rsid w:val="0015540B"/>
    <w:rsid w:val="0015552C"/>
    <w:rsid w:val="001556D2"/>
    <w:rsid w:val="001558F0"/>
    <w:rsid w:val="00155B72"/>
    <w:rsid w:val="00155C0F"/>
    <w:rsid w:val="00155C1C"/>
    <w:rsid w:val="00155E0F"/>
    <w:rsid w:val="00155F15"/>
    <w:rsid w:val="00155FAF"/>
    <w:rsid w:val="0015615E"/>
    <w:rsid w:val="001564E0"/>
    <w:rsid w:val="00156764"/>
    <w:rsid w:val="001567B6"/>
    <w:rsid w:val="00156923"/>
    <w:rsid w:val="00156A0E"/>
    <w:rsid w:val="00156E8F"/>
    <w:rsid w:val="00157159"/>
    <w:rsid w:val="0015722C"/>
    <w:rsid w:val="00157622"/>
    <w:rsid w:val="00157EBC"/>
    <w:rsid w:val="00157F30"/>
    <w:rsid w:val="00157F6B"/>
    <w:rsid w:val="00160010"/>
    <w:rsid w:val="0016010A"/>
    <w:rsid w:val="00160453"/>
    <w:rsid w:val="001607F5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3CB"/>
    <w:rsid w:val="001616B0"/>
    <w:rsid w:val="0016170A"/>
    <w:rsid w:val="001617DD"/>
    <w:rsid w:val="00161E35"/>
    <w:rsid w:val="00161FDA"/>
    <w:rsid w:val="00162080"/>
    <w:rsid w:val="001622A4"/>
    <w:rsid w:val="00162312"/>
    <w:rsid w:val="001623CE"/>
    <w:rsid w:val="001625A4"/>
    <w:rsid w:val="00162919"/>
    <w:rsid w:val="0016298B"/>
    <w:rsid w:val="00162AD2"/>
    <w:rsid w:val="00162D92"/>
    <w:rsid w:val="00162E8B"/>
    <w:rsid w:val="00162EEA"/>
    <w:rsid w:val="001630BF"/>
    <w:rsid w:val="001631D4"/>
    <w:rsid w:val="00163202"/>
    <w:rsid w:val="001633DA"/>
    <w:rsid w:val="0016344C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9F"/>
    <w:rsid w:val="00163DD7"/>
    <w:rsid w:val="00163E52"/>
    <w:rsid w:val="001640A9"/>
    <w:rsid w:val="00164133"/>
    <w:rsid w:val="001643D8"/>
    <w:rsid w:val="001646C3"/>
    <w:rsid w:val="00164894"/>
    <w:rsid w:val="00164903"/>
    <w:rsid w:val="00164936"/>
    <w:rsid w:val="00164B2E"/>
    <w:rsid w:val="00164BE9"/>
    <w:rsid w:val="00164DFC"/>
    <w:rsid w:val="00164EB8"/>
    <w:rsid w:val="001652C8"/>
    <w:rsid w:val="0016548B"/>
    <w:rsid w:val="001654FB"/>
    <w:rsid w:val="0016568B"/>
    <w:rsid w:val="0016574E"/>
    <w:rsid w:val="0016598C"/>
    <w:rsid w:val="00165B83"/>
    <w:rsid w:val="00165E39"/>
    <w:rsid w:val="00165F4C"/>
    <w:rsid w:val="001663FF"/>
    <w:rsid w:val="00166905"/>
    <w:rsid w:val="00166E87"/>
    <w:rsid w:val="00166ED2"/>
    <w:rsid w:val="00166EDE"/>
    <w:rsid w:val="00166F80"/>
    <w:rsid w:val="001674A2"/>
    <w:rsid w:val="00167501"/>
    <w:rsid w:val="00167578"/>
    <w:rsid w:val="001675AD"/>
    <w:rsid w:val="0016762A"/>
    <w:rsid w:val="0016775B"/>
    <w:rsid w:val="001677CB"/>
    <w:rsid w:val="001678BC"/>
    <w:rsid w:val="00167C94"/>
    <w:rsid w:val="00167DF2"/>
    <w:rsid w:val="0017008C"/>
    <w:rsid w:val="0017017A"/>
    <w:rsid w:val="00170506"/>
    <w:rsid w:val="00170627"/>
    <w:rsid w:val="0017074F"/>
    <w:rsid w:val="00170881"/>
    <w:rsid w:val="00170903"/>
    <w:rsid w:val="00170906"/>
    <w:rsid w:val="00170910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39"/>
    <w:rsid w:val="00172FB4"/>
    <w:rsid w:val="00173675"/>
    <w:rsid w:val="00173736"/>
    <w:rsid w:val="00173779"/>
    <w:rsid w:val="00173A59"/>
    <w:rsid w:val="00173D38"/>
    <w:rsid w:val="00173DFF"/>
    <w:rsid w:val="00174170"/>
    <w:rsid w:val="0017447A"/>
    <w:rsid w:val="00174519"/>
    <w:rsid w:val="00174730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40D"/>
    <w:rsid w:val="001766FE"/>
    <w:rsid w:val="00176858"/>
    <w:rsid w:val="00176A4D"/>
    <w:rsid w:val="00176C3B"/>
    <w:rsid w:val="00176D51"/>
    <w:rsid w:val="00176E58"/>
    <w:rsid w:val="00176EE1"/>
    <w:rsid w:val="0017737E"/>
    <w:rsid w:val="001773EE"/>
    <w:rsid w:val="001775B3"/>
    <w:rsid w:val="0017763C"/>
    <w:rsid w:val="00177650"/>
    <w:rsid w:val="001776CE"/>
    <w:rsid w:val="0017776F"/>
    <w:rsid w:val="0017797C"/>
    <w:rsid w:val="001779DA"/>
    <w:rsid w:val="00177CA3"/>
    <w:rsid w:val="00180068"/>
    <w:rsid w:val="00180246"/>
    <w:rsid w:val="001804A2"/>
    <w:rsid w:val="00180514"/>
    <w:rsid w:val="00180663"/>
    <w:rsid w:val="00180714"/>
    <w:rsid w:val="001807D5"/>
    <w:rsid w:val="00180A75"/>
    <w:rsid w:val="00180C6D"/>
    <w:rsid w:val="00180D4A"/>
    <w:rsid w:val="0018107C"/>
    <w:rsid w:val="00181506"/>
    <w:rsid w:val="0018177A"/>
    <w:rsid w:val="00181897"/>
    <w:rsid w:val="0018189F"/>
    <w:rsid w:val="001818FB"/>
    <w:rsid w:val="00181A2A"/>
    <w:rsid w:val="00181C5A"/>
    <w:rsid w:val="00181D8A"/>
    <w:rsid w:val="00181F8A"/>
    <w:rsid w:val="001822EF"/>
    <w:rsid w:val="001825EC"/>
    <w:rsid w:val="00182675"/>
    <w:rsid w:val="001829F8"/>
    <w:rsid w:val="00182BAD"/>
    <w:rsid w:val="00182F7E"/>
    <w:rsid w:val="001833B5"/>
    <w:rsid w:val="001835BC"/>
    <w:rsid w:val="001837D0"/>
    <w:rsid w:val="00183901"/>
    <w:rsid w:val="00183966"/>
    <w:rsid w:val="00183A6E"/>
    <w:rsid w:val="00183E32"/>
    <w:rsid w:val="001840CF"/>
    <w:rsid w:val="00184237"/>
    <w:rsid w:val="001842B4"/>
    <w:rsid w:val="00184481"/>
    <w:rsid w:val="00184594"/>
    <w:rsid w:val="0018493B"/>
    <w:rsid w:val="00184BF3"/>
    <w:rsid w:val="00184D98"/>
    <w:rsid w:val="00184F0C"/>
    <w:rsid w:val="00185039"/>
    <w:rsid w:val="001851C7"/>
    <w:rsid w:val="001852C7"/>
    <w:rsid w:val="0018538B"/>
    <w:rsid w:val="001853B6"/>
    <w:rsid w:val="001856B1"/>
    <w:rsid w:val="00185822"/>
    <w:rsid w:val="001859E4"/>
    <w:rsid w:val="001859F5"/>
    <w:rsid w:val="00185CAA"/>
    <w:rsid w:val="00185CB5"/>
    <w:rsid w:val="00185FEF"/>
    <w:rsid w:val="0018614F"/>
    <w:rsid w:val="001863D7"/>
    <w:rsid w:val="001867B6"/>
    <w:rsid w:val="001867E6"/>
    <w:rsid w:val="00186B8C"/>
    <w:rsid w:val="00186C9E"/>
    <w:rsid w:val="0018750A"/>
    <w:rsid w:val="00187CF9"/>
    <w:rsid w:val="00187E1F"/>
    <w:rsid w:val="0019026E"/>
    <w:rsid w:val="001904EE"/>
    <w:rsid w:val="00190801"/>
    <w:rsid w:val="00190BDE"/>
    <w:rsid w:val="00190E50"/>
    <w:rsid w:val="00190EDE"/>
    <w:rsid w:val="0019145D"/>
    <w:rsid w:val="00191608"/>
    <w:rsid w:val="001917FA"/>
    <w:rsid w:val="0019190D"/>
    <w:rsid w:val="001919DB"/>
    <w:rsid w:val="00191B7E"/>
    <w:rsid w:val="00191E06"/>
    <w:rsid w:val="0019200F"/>
    <w:rsid w:val="001920DB"/>
    <w:rsid w:val="001924BF"/>
    <w:rsid w:val="001925EE"/>
    <w:rsid w:val="00192655"/>
    <w:rsid w:val="001926CF"/>
    <w:rsid w:val="00192CCC"/>
    <w:rsid w:val="00193136"/>
    <w:rsid w:val="0019320A"/>
    <w:rsid w:val="0019339C"/>
    <w:rsid w:val="00193461"/>
    <w:rsid w:val="001935DB"/>
    <w:rsid w:val="00193655"/>
    <w:rsid w:val="00193776"/>
    <w:rsid w:val="0019381A"/>
    <w:rsid w:val="00193861"/>
    <w:rsid w:val="00193AD3"/>
    <w:rsid w:val="00193ADA"/>
    <w:rsid w:val="00193D30"/>
    <w:rsid w:val="00193E19"/>
    <w:rsid w:val="00193E8B"/>
    <w:rsid w:val="00194154"/>
    <w:rsid w:val="001941D6"/>
    <w:rsid w:val="00194328"/>
    <w:rsid w:val="0019440A"/>
    <w:rsid w:val="0019475C"/>
    <w:rsid w:val="001949E6"/>
    <w:rsid w:val="00194B45"/>
    <w:rsid w:val="00194C59"/>
    <w:rsid w:val="00194FB2"/>
    <w:rsid w:val="0019503F"/>
    <w:rsid w:val="001950B4"/>
    <w:rsid w:val="001950F3"/>
    <w:rsid w:val="0019537D"/>
    <w:rsid w:val="001953DC"/>
    <w:rsid w:val="00195873"/>
    <w:rsid w:val="0019596F"/>
    <w:rsid w:val="00195C66"/>
    <w:rsid w:val="00195D50"/>
    <w:rsid w:val="00195E5D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274"/>
    <w:rsid w:val="001975B8"/>
    <w:rsid w:val="001977E3"/>
    <w:rsid w:val="001A035B"/>
    <w:rsid w:val="001A04B4"/>
    <w:rsid w:val="001A058C"/>
    <w:rsid w:val="001A07AF"/>
    <w:rsid w:val="001A08B7"/>
    <w:rsid w:val="001A0901"/>
    <w:rsid w:val="001A0B81"/>
    <w:rsid w:val="001A0C6B"/>
    <w:rsid w:val="001A0C75"/>
    <w:rsid w:val="001A0C8E"/>
    <w:rsid w:val="001A0E92"/>
    <w:rsid w:val="001A194F"/>
    <w:rsid w:val="001A1BFB"/>
    <w:rsid w:val="001A1D87"/>
    <w:rsid w:val="001A1E76"/>
    <w:rsid w:val="001A204F"/>
    <w:rsid w:val="001A2450"/>
    <w:rsid w:val="001A257D"/>
    <w:rsid w:val="001A2618"/>
    <w:rsid w:val="001A2ABB"/>
    <w:rsid w:val="001A2CB0"/>
    <w:rsid w:val="001A2F69"/>
    <w:rsid w:val="001A32E8"/>
    <w:rsid w:val="001A34A5"/>
    <w:rsid w:val="001A352E"/>
    <w:rsid w:val="001A3603"/>
    <w:rsid w:val="001A379F"/>
    <w:rsid w:val="001A387B"/>
    <w:rsid w:val="001A38C5"/>
    <w:rsid w:val="001A3950"/>
    <w:rsid w:val="001A3C46"/>
    <w:rsid w:val="001A3D4F"/>
    <w:rsid w:val="001A3F71"/>
    <w:rsid w:val="001A407F"/>
    <w:rsid w:val="001A457E"/>
    <w:rsid w:val="001A45E1"/>
    <w:rsid w:val="001A4A82"/>
    <w:rsid w:val="001A4E73"/>
    <w:rsid w:val="001A51BE"/>
    <w:rsid w:val="001A53DC"/>
    <w:rsid w:val="001A5474"/>
    <w:rsid w:val="001A5567"/>
    <w:rsid w:val="001A55AF"/>
    <w:rsid w:val="001A55F0"/>
    <w:rsid w:val="001A565E"/>
    <w:rsid w:val="001A5823"/>
    <w:rsid w:val="001A5837"/>
    <w:rsid w:val="001A5B29"/>
    <w:rsid w:val="001A5B65"/>
    <w:rsid w:val="001A5BF2"/>
    <w:rsid w:val="001A5C24"/>
    <w:rsid w:val="001A5DCC"/>
    <w:rsid w:val="001A6112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29F"/>
    <w:rsid w:val="001B063D"/>
    <w:rsid w:val="001B0706"/>
    <w:rsid w:val="001B0711"/>
    <w:rsid w:val="001B0968"/>
    <w:rsid w:val="001B0B0A"/>
    <w:rsid w:val="001B0C3C"/>
    <w:rsid w:val="001B0CB4"/>
    <w:rsid w:val="001B0FD6"/>
    <w:rsid w:val="001B103B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618"/>
    <w:rsid w:val="001B2B45"/>
    <w:rsid w:val="001B3091"/>
    <w:rsid w:val="001B3136"/>
    <w:rsid w:val="001B33CB"/>
    <w:rsid w:val="001B3674"/>
    <w:rsid w:val="001B3723"/>
    <w:rsid w:val="001B374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686"/>
    <w:rsid w:val="001B5703"/>
    <w:rsid w:val="001B5728"/>
    <w:rsid w:val="001B5904"/>
    <w:rsid w:val="001B5DE0"/>
    <w:rsid w:val="001B5F7C"/>
    <w:rsid w:val="001B615D"/>
    <w:rsid w:val="001B626D"/>
    <w:rsid w:val="001B6498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25E"/>
    <w:rsid w:val="001B730E"/>
    <w:rsid w:val="001B767C"/>
    <w:rsid w:val="001B78DE"/>
    <w:rsid w:val="001B7B7D"/>
    <w:rsid w:val="001B7C76"/>
    <w:rsid w:val="001B7E3D"/>
    <w:rsid w:val="001B7FAC"/>
    <w:rsid w:val="001B7FDF"/>
    <w:rsid w:val="001C00BF"/>
    <w:rsid w:val="001C0485"/>
    <w:rsid w:val="001C058C"/>
    <w:rsid w:val="001C0735"/>
    <w:rsid w:val="001C0A75"/>
    <w:rsid w:val="001C0CA8"/>
    <w:rsid w:val="001C0DCF"/>
    <w:rsid w:val="001C1165"/>
    <w:rsid w:val="001C121C"/>
    <w:rsid w:val="001C1338"/>
    <w:rsid w:val="001C1775"/>
    <w:rsid w:val="001C19B2"/>
    <w:rsid w:val="001C1D34"/>
    <w:rsid w:val="001C1E47"/>
    <w:rsid w:val="001C1E97"/>
    <w:rsid w:val="001C1EEF"/>
    <w:rsid w:val="001C217C"/>
    <w:rsid w:val="001C244F"/>
    <w:rsid w:val="001C2461"/>
    <w:rsid w:val="001C25DF"/>
    <w:rsid w:val="001C2831"/>
    <w:rsid w:val="001C2C98"/>
    <w:rsid w:val="001C2D46"/>
    <w:rsid w:val="001C2EBD"/>
    <w:rsid w:val="001C30F1"/>
    <w:rsid w:val="001C315C"/>
    <w:rsid w:val="001C32E7"/>
    <w:rsid w:val="001C34EF"/>
    <w:rsid w:val="001C3519"/>
    <w:rsid w:val="001C3653"/>
    <w:rsid w:val="001C37E8"/>
    <w:rsid w:val="001C382B"/>
    <w:rsid w:val="001C3950"/>
    <w:rsid w:val="001C3A4F"/>
    <w:rsid w:val="001C3B31"/>
    <w:rsid w:val="001C3FBA"/>
    <w:rsid w:val="001C3FBE"/>
    <w:rsid w:val="001C4295"/>
    <w:rsid w:val="001C42A5"/>
    <w:rsid w:val="001C42A9"/>
    <w:rsid w:val="001C43BD"/>
    <w:rsid w:val="001C4431"/>
    <w:rsid w:val="001C448E"/>
    <w:rsid w:val="001C4519"/>
    <w:rsid w:val="001C47F1"/>
    <w:rsid w:val="001C4A87"/>
    <w:rsid w:val="001C516F"/>
    <w:rsid w:val="001C51FF"/>
    <w:rsid w:val="001C521C"/>
    <w:rsid w:val="001C5262"/>
    <w:rsid w:val="001C5343"/>
    <w:rsid w:val="001C545D"/>
    <w:rsid w:val="001C55E2"/>
    <w:rsid w:val="001C56C7"/>
    <w:rsid w:val="001C5830"/>
    <w:rsid w:val="001C5930"/>
    <w:rsid w:val="001C5BE2"/>
    <w:rsid w:val="001C5CCB"/>
    <w:rsid w:val="001C6242"/>
    <w:rsid w:val="001C6387"/>
    <w:rsid w:val="001C6441"/>
    <w:rsid w:val="001C655F"/>
    <w:rsid w:val="001C65C2"/>
    <w:rsid w:val="001C696B"/>
    <w:rsid w:val="001C6B1B"/>
    <w:rsid w:val="001C6C47"/>
    <w:rsid w:val="001C6C76"/>
    <w:rsid w:val="001C6CD6"/>
    <w:rsid w:val="001C6D22"/>
    <w:rsid w:val="001C6E04"/>
    <w:rsid w:val="001C6EE4"/>
    <w:rsid w:val="001C6F77"/>
    <w:rsid w:val="001C70A3"/>
    <w:rsid w:val="001C73D4"/>
    <w:rsid w:val="001C7779"/>
    <w:rsid w:val="001C77B5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07"/>
    <w:rsid w:val="001D0AC6"/>
    <w:rsid w:val="001D0CE1"/>
    <w:rsid w:val="001D0D56"/>
    <w:rsid w:val="001D0DE8"/>
    <w:rsid w:val="001D0E50"/>
    <w:rsid w:val="001D0E76"/>
    <w:rsid w:val="001D1432"/>
    <w:rsid w:val="001D153C"/>
    <w:rsid w:val="001D180C"/>
    <w:rsid w:val="001D1CB8"/>
    <w:rsid w:val="001D20D2"/>
    <w:rsid w:val="001D21CA"/>
    <w:rsid w:val="001D224C"/>
    <w:rsid w:val="001D22D6"/>
    <w:rsid w:val="001D2372"/>
    <w:rsid w:val="001D239C"/>
    <w:rsid w:val="001D26B6"/>
    <w:rsid w:val="001D278E"/>
    <w:rsid w:val="001D2810"/>
    <w:rsid w:val="001D2891"/>
    <w:rsid w:val="001D2912"/>
    <w:rsid w:val="001D29F1"/>
    <w:rsid w:val="001D2A0E"/>
    <w:rsid w:val="001D2A67"/>
    <w:rsid w:val="001D2DCD"/>
    <w:rsid w:val="001D3003"/>
    <w:rsid w:val="001D329F"/>
    <w:rsid w:val="001D33F2"/>
    <w:rsid w:val="001D34D7"/>
    <w:rsid w:val="001D3731"/>
    <w:rsid w:val="001D3908"/>
    <w:rsid w:val="001D39A1"/>
    <w:rsid w:val="001D3C28"/>
    <w:rsid w:val="001D3CC8"/>
    <w:rsid w:val="001D3D15"/>
    <w:rsid w:val="001D3D1F"/>
    <w:rsid w:val="001D3D56"/>
    <w:rsid w:val="001D3D64"/>
    <w:rsid w:val="001D42BC"/>
    <w:rsid w:val="001D4392"/>
    <w:rsid w:val="001D44A2"/>
    <w:rsid w:val="001D460E"/>
    <w:rsid w:val="001D48F9"/>
    <w:rsid w:val="001D4A4C"/>
    <w:rsid w:val="001D4A4F"/>
    <w:rsid w:val="001D4BF4"/>
    <w:rsid w:val="001D4C16"/>
    <w:rsid w:val="001D4CC1"/>
    <w:rsid w:val="001D4DB4"/>
    <w:rsid w:val="001D4E6A"/>
    <w:rsid w:val="001D4F01"/>
    <w:rsid w:val="001D502C"/>
    <w:rsid w:val="001D56BC"/>
    <w:rsid w:val="001D5C9F"/>
    <w:rsid w:val="001D5D51"/>
    <w:rsid w:val="001D5E59"/>
    <w:rsid w:val="001D60A8"/>
    <w:rsid w:val="001D619E"/>
    <w:rsid w:val="001D62BB"/>
    <w:rsid w:val="001D646C"/>
    <w:rsid w:val="001D664F"/>
    <w:rsid w:val="001D6879"/>
    <w:rsid w:val="001D68B9"/>
    <w:rsid w:val="001D68E8"/>
    <w:rsid w:val="001D6B23"/>
    <w:rsid w:val="001D6BCA"/>
    <w:rsid w:val="001D6F15"/>
    <w:rsid w:val="001D6F30"/>
    <w:rsid w:val="001D704C"/>
    <w:rsid w:val="001D72BF"/>
    <w:rsid w:val="001D72F8"/>
    <w:rsid w:val="001D7336"/>
    <w:rsid w:val="001D7337"/>
    <w:rsid w:val="001D7A9F"/>
    <w:rsid w:val="001D7BD7"/>
    <w:rsid w:val="001E0142"/>
    <w:rsid w:val="001E01E4"/>
    <w:rsid w:val="001E025B"/>
    <w:rsid w:val="001E0335"/>
    <w:rsid w:val="001E04AC"/>
    <w:rsid w:val="001E05BB"/>
    <w:rsid w:val="001E05EB"/>
    <w:rsid w:val="001E0651"/>
    <w:rsid w:val="001E06BA"/>
    <w:rsid w:val="001E07CE"/>
    <w:rsid w:val="001E07CF"/>
    <w:rsid w:val="001E081B"/>
    <w:rsid w:val="001E0876"/>
    <w:rsid w:val="001E0B4F"/>
    <w:rsid w:val="001E11C0"/>
    <w:rsid w:val="001E13CF"/>
    <w:rsid w:val="001E157E"/>
    <w:rsid w:val="001E1583"/>
    <w:rsid w:val="001E1B5D"/>
    <w:rsid w:val="001E1BA1"/>
    <w:rsid w:val="001E1E14"/>
    <w:rsid w:val="001E1EDF"/>
    <w:rsid w:val="001E1F48"/>
    <w:rsid w:val="001E20A1"/>
    <w:rsid w:val="001E2101"/>
    <w:rsid w:val="001E216E"/>
    <w:rsid w:val="001E2546"/>
    <w:rsid w:val="001E2561"/>
    <w:rsid w:val="001E2607"/>
    <w:rsid w:val="001E297E"/>
    <w:rsid w:val="001E2993"/>
    <w:rsid w:val="001E299A"/>
    <w:rsid w:val="001E29FD"/>
    <w:rsid w:val="001E2A62"/>
    <w:rsid w:val="001E2AE7"/>
    <w:rsid w:val="001E2D62"/>
    <w:rsid w:val="001E2E86"/>
    <w:rsid w:val="001E2FA3"/>
    <w:rsid w:val="001E2FF7"/>
    <w:rsid w:val="001E303D"/>
    <w:rsid w:val="001E3100"/>
    <w:rsid w:val="001E3176"/>
    <w:rsid w:val="001E3284"/>
    <w:rsid w:val="001E355B"/>
    <w:rsid w:val="001E3652"/>
    <w:rsid w:val="001E3728"/>
    <w:rsid w:val="001E3A93"/>
    <w:rsid w:val="001E3B1D"/>
    <w:rsid w:val="001E3C03"/>
    <w:rsid w:val="001E3DF9"/>
    <w:rsid w:val="001E3E8F"/>
    <w:rsid w:val="001E40BD"/>
    <w:rsid w:val="001E41E9"/>
    <w:rsid w:val="001E4237"/>
    <w:rsid w:val="001E4244"/>
    <w:rsid w:val="001E4529"/>
    <w:rsid w:val="001E4984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B7C"/>
    <w:rsid w:val="001E7BCD"/>
    <w:rsid w:val="001E7C32"/>
    <w:rsid w:val="001E7DA3"/>
    <w:rsid w:val="001E7F6E"/>
    <w:rsid w:val="001F0384"/>
    <w:rsid w:val="001F052B"/>
    <w:rsid w:val="001F0674"/>
    <w:rsid w:val="001F0694"/>
    <w:rsid w:val="001F0750"/>
    <w:rsid w:val="001F0833"/>
    <w:rsid w:val="001F098D"/>
    <w:rsid w:val="001F0AF4"/>
    <w:rsid w:val="001F0B99"/>
    <w:rsid w:val="001F0D0A"/>
    <w:rsid w:val="001F0EBC"/>
    <w:rsid w:val="001F0F94"/>
    <w:rsid w:val="001F0FF2"/>
    <w:rsid w:val="001F1352"/>
    <w:rsid w:val="001F14C8"/>
    <w:rsid w:val="001F16B7"/>
    <w:rsid w:val="001F16C1"/>
    <w:rsid w:val="001F1A59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7D2"/>
    <w:rsid w:val="001F2C1D"/>
    <w:rsid w:val="001F2C1E"/>
    <w:rsid w:val="001F3002"/>
    <w:rsid w:val="001F32DA"/>
    <w:rsid w:val="001F35E5"/>
    <w:rsid w:val="001F3B40"/>
    <w:rsid w:val="001F3BF8"/>
    <w:rsid w:val="001F3E59"/>
    <w:rsid w:val="001F3F27"/>
    <w:rsid w:val="001F43FA"/>
    <w:rsid w:val="001F441B"/>
    <w:rsid w:val="001F45CF"/>
    <w:rsid w:val="001F4674"/>
    <w:rsid w:val="001F47E4"/>
    <w:rsid w:val="001F47ED"/>
    <w:rsid w:val="001F48EA"/>
    <w:rsid w:val="001F4A1B"/>
    <w:rsid w:val="001F4CA5"/>
    <w:rsid w:val="001F4D0E"/>
    <w:rsid w:val="001F4EA1"/>
    <w:rsid w:val="001F4FA7"/>
    <w:rsid w:val="001F5133"/>
    <w:rsid w:val="001F51F4"/>
    <w:rsid w:val="001F5229"/>
    <w:rsid w:val="001F53E9"/>
    <w:rsid w:val="001F54F8"/>
    <w:rsid w:val="001F558D"/>
    <w:rsid w:val="001F5666"/>
    <w:rsid w:val="001F57D5"/>
    <w:rsid w:val="001F5850"/>
    <w:rsid w:val="001F58F4"/>
    <w:rsid w:val="001F5961"/>
    <w:rsid w:val="001F596E"/>
    <w:rsid w:val="001F59E9"/>
    <w:rsid w:val="001F5C6B"/>
    <w:rsid w:val="001F5FCD"/>
    <w:rsid w:val="001F611B"/>
    <w:rsid w:val="001F6417"/>
    <w:rsid w:val="001F64A2"/>
    <w:rsid w:val="001F64D2"/>
    <w:rsid w:val="001F6546"/>
    <w:rsid w:val="001F659C"/>
    <w:rsid w:val="001F6751"/>
    <w:rsid w:val="001F6889"/>
    <w:rsid w:val="001F68F5"/>
    <w:rsid w:val="001F6AB5"/>
    <w:rsid w:val="001F6E21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0A08"/>
    <w:rsid w:val="0020106D"/>
    <w:rsid w:val="002011E1"/>
    <w:rsid w:val="00201684"/>
    <w:rsid w:val="00201961"/>
    <w:rsid w:val="00201AEE"/>
    <w:rsid w:val="00201C34"/>
    <w:rsid w:val="00201D97"/>
    <w:rsid w:val="0020244C"/>
    <w:rsid w:val="002026E2"/>
    <w:rsid w:val="0020293C"/>
    <w:rsid w:val="002029B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B4"/>
    <w:rsid w:val="002035C5"/>
    <w:rsid w:val="0020369C"/>
    <w:rsid w:val="0020373C"/>
    <w:rsid w:val="00203CA6"/>
    <w:rsid w:val="00203CBF"/>
    <w:rsid w:val="00203D1B"/>
    <w:rsid w:val="00203E37"/>
    <w:rsid w:val="00203E81"/>
    <w:rsid w:val="00204139"/>
    <w:rsid w:val="00204203"/>
    <w:rsid w:val="00204292"/>
    <w:rsid w:val="0020429A"/>
    <w:rsid w:val="00204367"/>
    <w:rsid w:val="0020436E"/>
    <w:rsid w:val="002044B0"/>
    <w:rsid w:val="00204666"/>
    <w:rsid w:val="0020485F"/>
    <w:rsid w:val="0020492C"/>
    <w:rsid w:val="00204A35"/>
    <w:rsid w:val="00204A95"/>
    <w:rsid w:val="00204AA9"/>
    <w:rsid w:val="00204C72"/>
    <w:rsid w:val="00204D2C"/>
    <w:rsid w:val="00204E50"/>
    <w:rsid w:val="00205154"/>
    <w:rsid w:val="002054AC"/>
    <w:rsid w:val="002054F0"/>
    <w:rsid w:val="0020557B"/>
    <w:rsid w:val="002058DB"/>
    <w:rsid w:val="002058F8"/>
    <w:rsid w:val="00205928"/>
    <w:rsid w:val="00205980"/>
    <w:rsid w:val="00205A53"/>
    <w:rsid w:val="00205AE4"/>
    <w:rsid w:val="00205B1C"/>
    <w:rsid w:val="00205C46"/>
    <w:rsid w:val="00205DD3"/>
    <w:rsid w:val="00205EA6"/>
    <w:rsid w:val="00205F68"/>
    <w:rsid w:val="00206050"/>
    <w:rsid w:val="00206157"/>
    <w:rsid w:val="002062C0"/>
    <w:rsid w:val="00206465"/>
    <w:rsid w:val="0020657F"/>
    <w:rsid w:val="00206851"/>
    <w:rsid w:val="00206859"/>
    <w:rsid w:val="00206901"/>
    <w:rsid w:val="0020697F"/>
    <w:rsid w:val="002069DD"/>
    <w:rsid w:val="00206B7D"/>
    <w:rsid w:val="00206C7B"/>
    <w:rsid w:val="00206D37"/>
    <w:rsid w:val="00206EFA"/>
    <w:rsid w:val="0020701B"/>
    <w:rsid w:val="002074E9"/>
    <w:rsid w:val="00207614"/>
    <w:rsid w:val="002076C2"/>
    <w:rsid w:val="002077F9"/>
    <w:rsid w:val="00207BF5"/>
    <w:rsid w:val="00207CFF"/>
    <w:rsid w:val="00207F07"/>
    <w:rsid w:val="00207F67"/>
    <w:rsid w:val="00210217"/>
    <w:rsid w:val="0021036F"/>
    <w:rsid w:val="002103A2"/>
    <w:rsid w:val="00210405"/>
    <w:rsid w:val="00210485"/>
    <w:rsid w:val="00210577"/>
    <w:rsid w:val="0021060F"/>
    <w:rsid w:val="0021061B"/>
    <w:rsid w:val="0021069E"/>
    <w:rsid w:val="002108B5"/>
    <w:rsid w:val="00210CC2"/>
    <w:rsid w:val="00210E2E"/>
    <w:rsid w:val="00210E96"/>
    <w:rsid w:val="00210F5F"/>
    <w:rsid w:val="00211093"/>
    <w:rsid w:val="00211456"/>
    <w:rsid w:val="002115E1"/>
    <w:rsid w:val="0021169D"/>
    <w:rsid w:val="00211715"/>
    <w:rsid w:val="0021179F"/>
    <w:rsid w:val="002117AF"/>
    <w:rsid w:val="002117BA"/>
    <w:rsid w:val="0021183E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A32"/>
    <w:rsid w:val="00212B24"/>
    <w:rsid w:val="00212B26"/>
    <w:rsid w:val="00212C1F"/>
    <w:rsid w:val="00212DAD"/>
    <w:rsid w:val="002131F9"/>
    <w:rsid w:val="00213205"/>
    <w:rsid w:val="00213333"/>
    <w:rsid w:val="0021346E"/>
    <w:rsid w:val="002136C8"/>
    <w:rsid w:val="0021386C"/>
    <w:rsid w:val="00213876"/>
    <w:rsid w:val="002139CA"/>
    <w:rsid w:val="002139D2"/>
    <w:rsid w:val="00213B0B"/>
    <w:rsid w:val="00214051"/>
    <w:rsid w:val="0021422F"/>
    <w:rsid w:val="002144BE"/>
    <w:rsid w:val="00214827"/>
    <w:rsid w:val="0021499C"/>
    <w:rsid w:val="002149B1"/>
    <w:rsid w:val="00214A1B"/>
    <w:rsid w:val="00214B3C"/>
    <w:rsid w:val="00214BEC"/>
    <w:rsid w:val="00215086"/>
    <w:rsid w:val="0021519D"/>
    <w:rsid w:val="00215202"/>
    <w:rsid w:val="0021545C"/>
    <w:rsid w:val="0021585B"/>
    <w:rsid w:val="00215975"/>
    <w:rsid w:val="002159AF"/>
    <w:rsid w:val="00215E39"/>
    <w:rsid w:val="00216059"/>
    <w:rsid w:val="002161FB"/>
    <w:rsid w:val="002162A2"/>
    <w:rsid w:val="00216646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1CD"/>
    <w:rsid w:val="002172BD"/>
    <w:rsid w:val="002172EE"/>
    <w:rsid w:val="00217336"/>
    <w:rsid w:val="0021741C"/>
    <w:rsid w:val="0021744C"/>
    <w:rsid w:val="002175E1"/>
    <w:rsid w:val="002175FF"/>
    <w:rsid w:val="0021785F"/>
    <w:rsid w:val="002179BB"/>
    <w:rsid w:val="002179CC"/>
    <w:rsid w:val="00217A97"/>
    <w:rsid w:val="00217BEE"/>
    <w:rsid w:val="00217BF3"/>
    <w:rsid w:val="00217CF3"/>
    <w:rsid w:val="00217E88"/>
    <w:rsid w:val="00217EAF"/>
    <w:rsid w:val="0022008A"/>
    <w:rsid w:val="0022040E"/>
    <w:rsid w:val="00220561"/>
    <w:rsid w:val="00220602"/>
    <w:rsid w:val="00220648"/>
    <w:rsid w:val="0022067F"/>
    <w:rsid w:val="00220917"/>
    <w:rsid w:val="00220EA9"/>
    <w:rsid w:val="00221002"/>
    <w:rsid w:val="00221173"/>
    <w:rsid w:val="00221204"/>
    <w:rsid w:val="002212FE"/>
    <w:rsid w:val="0022140A"/>
    <w:rsid w:val="00221447"/>
    <w:rsid w:val="002215EA"/>
    <w:rsid w:val="00221789"/>
    <w:rsid w:val="00221790"/>
    <w:rsid w:val="002219F3"/>
    <w:rsid w:val="00221EC4"/>
    <w:rsid w:val="002222BD"/>
    <w:rsid w:val="0022296F"/>
    <w:rsid w:val="00222D9C"/>
    <w:rsid w:val="00222F2C"/>
    <w:rsid w:val="00222FA9"/>
    <w:rsid w:val="00223267"/>
    <w:rsid w:val="00223311"/>
    <w:rsid w:val="00223607"/>
    <w:rsid w:val="00223A95"/>
    <w:rsid w:val="00223C18"/>
    <w:rsid w:val="00223EC4"/>
    <w:rsid w:val="00223F77"/>
    <w:rsid w:val="0022401D"/>
    <w:rsid w:val="002240D2"/>
    <w:rsid w:val="00224214"/>
    <w:rsid w:val="002242BA"/>
    <w:rsid w:val="0022446E"/>
    <w:rsid w:val="00224590"/>
    <w:rsid w:val="002245E2"/>
    <w:rsid w:val="00224713"/>
    <w:rsid w:val="002248AE"/>
    <w:rsid w:val="00224941"/>
    <w:rsid w:val="00224E3A"/>
    <w:rsid w:val="00224F35"/>
    <w:rsid w:val="00224F70"/>
    <w:rsid w:val="00225051"/>
    <w:rsid w:val="0022519D"/>
    <w:rsid w:val="002251F2"/>
    <w:rsid w:val="00225215"/>
    <w:rsid w:val="00225266"/>
    <w:rsid w:val="0022567A"/>
    <w:rsid w:val="002257AF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8DC"/>
    <w:rsid w:val="00227C69"/>
    <w:rsid w:val="00227F6D"/>
    <w:rsid w:val="00227FEF"/>
    <w:rsid w:val="0023003C"/>
    <w:rsid w:val="0023012C"/>
    <w:rsid w:val="0023037E"/>
    <w:rsid w:val="002304EF"/>
    <w:rsid w:val="002307BD"/>
    <w:rsid w:val="002308E2"/>
    <w:rsid w:val="00230B18"/>
    <w:rsid w:val="00230B78"/>
    <w:rsid w:val="0023111E"/>
    <w:rsid w:val="002311A9"/>
    <w:rsid w:val="0023169E"/>
    <w:rsid w:val="002316C6"/>
    <w:rsid w:val="00231885"/>
    <w:rsid w:val="00231894"/>
    <w:rsid w:val="00231B79"/>
    <w:rsid w:val="00231BD1"/>
    <w:rsid w:val="00232354"/>
    <w:rsid w:val="002327EE"/>
    <w:rsid w:val="002328AF"/>
    <w:rsid w:val="00233252"/>
    <w:rsid w:val="002332EC"/>
    <w:rsid w:val="0023361A"/>
    <w:rsid w:val="002336E5"/>
    <w:rsid w:val="00233781"/>
    <w:rsid w:val="00233808"/>
    <w:rsid w:val="002339F9"/>
    <w:rsid w:val="00233A50"/>
    <w:rsid w:val="00233C8B"/>
    <w:rsid w:val="00233C8E"/>
    <w:rsid w:val="00233E4D"/>
    <w:rsid w:val="0023412C"/>
    <w:rsid w:val="002341A5"/>
    <w:rsid w:val="00234437"/>
    <w:rsid w:val="00234457"/>
    <w:rsid w:val="002344F5"/>
    <w:rsid w:val="00234528"/>
    <w:rsid w:val="002348F3"/>
    <w:rsid w:val="00234925"/>
    <w:rsid w:val="00234A1D"/>
    <w:rsid w:val="00234B43"/>
    <w:rsid w:val="00234C8D"/>
    <w:rsid w:val="00234CBE"/>
    <w:rsid w:val="00235004"/>
    <w:rsid w:val="00235068"/>
    <w:rsid w:val="002354E0"/>
    <w:rsid w:val="00235503"/>
    <w:rsid w:val="00235529"/>
    <w:rsid w:val="002356E4"/>
    <w:rsid w:val="0023597D"/>
    <w:rsid w:val="00235D64"/>
    <w:rsid w:val="00235D9C"/>
    <w:rsid w:val="00236115"/>
    <w:rsid w:val="002363E2"/>
    <w:rsid w:val="0023649B"/>
    <w:rsid w:val="0023654B"/>
    <w:rsid w:val="002365A4"/>
    <w:rsid w:val="002367E2"/>
    <w:rsid w:val="00236A0E"/>
    <w:rsid w:val="00236C52"/>
    <w:rsid w:val="00236EC2"/>
    <w:rsid w:val="00236F89"/>
    <w:rsid w:val="002370FC"/>
    <w:rsid w:val="00237113"/>
    <w:rsid w:val="0023714F"/>
    <w:rsid w:val="002373A4"/>
    <w:rsid w:val="00237489"/>
    <w:rsid w:val="002374F2"/>
    <w:rsid w:val="00237518"/>
    <w:rsid w:val="00237559"/>
    <w:rsid w:val="002375F3"/>
    <w:rsid w:val="00237696"/>
    <w:rsid w:val="002376F1"/>
    <w:rsid w:val="002377A1"/>
    <w:rsid w:val="002377F5"/>
    <w:rsid w:val="00237892"/>
    <w:rsid w:val="002378E2"/>
    <w:rsid w:val="00237994"/>
    <w:rsid w:val="00237B54"/>
    <w:rsid w:val="00237E27"/>
    <w:rsid w:val="00237E91"/>
    <w:rsid w:val="00237F2A"/>
    <w:rsid w:val="002400AF"/>
    <w:rsid w:val="0024019B"/>
    <w:rsid w:val="00240231"/>
    <w:rsid w:val="002402B7"/>
    <w:rsid w:val="002402E8"/>
    <w:rsid w:val="00240447"/>
    <w:rsid w:val="00240832"/>
    <w:rsid w:val="00240844"/>
    <w:rsid w:val="00240A8E"/>
    <w:rsid w:val="00240E6F"/>
    <w:rsid w:val="00240ECD"/>
    <w:rsid w:val="00241263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49"/>
    <w:rsid w:val="00241CFF"/>
    <w:rsid w:val="00242090"/>
    <w:rsid w:val="002424FA"/>
    <w:rsid w:val="0024271C"/>
    <w:rsid w:val="002429CA"/>
    <w:rsid w:val="00242EA7"/>
    <w:rsid w:val="00242F13"/>
    <w:rsid w:val="00242F69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6AA"/>
    <w:rsid w:val="00244970"/>
    <w:rsid w:val="00244B79"/>
    <w:rsid w:val="00244D2A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199"/>
    <w:rsid w:val="00246632"/>
    <w:rsid w:val="00246716"/>
    <w:rsid w:val="00246867"/>
    <w:rsid w:val="00246A99"/>
    <w:rsid w:val="00246AB9"/>
    <w:rsid w:val="00246ABD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0ED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5D2"/>
    <w:rsid w:val="00251635"/>
    <w:rsid w:val="00251807"/>
    <w:rsid w:val="002518A7"/>
    <w:rsid w:val="0025211B"/>
    <w:rsid w:val="002526D2"/>
    <w:rsid w:val="0025297D"/>
    <w:rsid w:val="002529ED"/>
    <w:rsid w:val="00252AC6"/>
    <w:rsid w:val="00252B9C"/>
    <w:rsid w:val="0025354F"/>
    <w:rsid w:val="002536B5"/>
    <w:rsid w:val="0025374C"/>
    <w:rsid w:val="00253A8F"/>
    <w:rsid w:val="00253E5B"/>
    <w:rsid w:val="00253FF6"/>
    <w:rsid w:val="002543A9"/>
    <w:rsid w:val="002546C8"/>
    <w:rsid w:val="00254A6A"/>
    <w:rsid w:val="00254B08"/>
    <w:rsid w:val="00254B21"/>
    <w:rsid w:val="00254D90"/>
    <w:rsid w:val="00254EFA"/>
    <w:rsid w:val="0025532A"/>
    <w:rsid w:val="0025564A"/>
    <w:rsid w:val="00255A83"/>
    <w:rsid w:val="00255BF1"/>
    <w:rsid w:val="00256019"/>
    <w:rsid w:val="0025613C"/>
    <w:rsid w:val="00256249"/>
    <w:rsid w:val="00256308"/>
    <w:rsid w:val="00256345"/>
    <w:rsid w:val="00256403"/>
    <w:rsid w:val="0025646B"/>
    <w:rsid w:val="00256676"/>
    <w:rsid w:val="002567C8"/>
    <w:rsid w:val="00256916"/>
    <w:rsid w:val="0025691C"/>
    <w:rsid w:val="00256978"/>
    <w:rsid w:val="002569CF"/>
    <w:rsid w:val="00256BE8"/>
    <w:rsid w:val="00256DC3"/>
    <w:rsid w:val="00256E42"/>
    <w:rsid w:val="00256ECF"/>
    <w:rsid w:val="002570BD"/>
    <w:rsid w:val="0025717F"/>
    <w:rsid w:val="0025748F"/>
    <w:rsid w:val="002575FA"/>
    <w:rsid w:val="00257B83"/>
    <w:rsid w:val="00257EAA"/>
    <w:rsid w:val="0026004E"/>
    <w:rsid w:val="0026049C"/>
    <w:rsid w:val="002605DB"/>
    <w:rsid w:val="00260A5E"/>
    <w:rsid w:val="00260AF4"/>
    <w:rsid w:val="00260B87"/>
    <w:rsid w:val="00260CB1"/>
    <w:rsid w:val="00260F8E"/>
    <w:rsid w:val="00260FB5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CE8"/>
    <w:rsid w:val="00261D78"/>
    <w:rsid w:val="00261E43"/>
    <w:rsid w:val="00262241"/>
    <w:rsid w:val="0026233E"/>
    <w:rsid w:val="00262428"/>
    <w:rsid w:val="002625A1"/>
    <w:rsid w:val="002627F3"/>
    <w:rsid w:val="00262A8B"/>
    <w:rsid w:val="00262BDB"/>
    <w:rsid w:val="00262DA7"/>
    <w:rsid w:val="00262DE7"/>
    <w:rsid w:val="00262EC4"/>
    <w:rsid w:val="002630CD"/>
    <w:rsid w:val="00263102"/>
    <w:rsid w:val="00263147"/>
    <w:rsid w:val="002631D3"/>
    <w:rsid w:val="002633CD"/>
    <w:rsid w:val="0026342A"/>
    <w:rsid w:val="0026355F"/>
    <w:rsid w:val="0026374E"/>
    <w:rsid w:val="0026396F"/>
    <w:rsid w:val="00263A0C"/>
    <w:rsid w:val="00263B97"/>
    <w:rsid w:val="00263C28"/>
    <w:rsid w:val="00263D4C"/>
    <w:rsid w:val="00264153"/>
    <w:rsid w:val="002641CF"/>
    <w:rsid w:val="002643CA"/>
    <w:rsid w:val="00264427"/>
    <w:rsid w:val="0026443E"/>
    <w:rsid w:val="00264614"/>
    <w:rsid w:val="002647B4"/>
    <w:rsid w:val="00264907"/>
    <w:rsid w:val="002649CB"/>
    <w:rsid w:val="002649D5"/>
    <w:rsid w:val="00264AB1"/>
    <w:rsid w:val="00264BBE"/>
    <w:rsid w:val="00264CBF"/>
    <w:rsid w:val="00264D30"/>
    <w:rsid w:val="00264DBD"/>
    <w:rsid w:val="00264DBE"/>
    <w:rsid w:val="00264EE4"/>
    <w:rsid w:val="002651F7"/>
    <w:rsid w:val="0026527E"/>
    <w:rsid w:val="002652C1"/>
    <w:rsid w:val="002653BA"/>
    <w:rsid w:val="002653C7"/>
    <w:rsid w:val="0026549C"/>
    <w:rsid w:val="002655E7"/>
    <w:rsid w:val="0026569E"/>
    <w:rsid w:val="00265A15"/>
    <w:rsid w:val="00265B2C"/>
    <w:rsid w:val="00265BE6"/>
    <w:rsid w:val="00265C68"/>
    <w:rsid w:val="00265D28"/>
    <w:rsid w:val="00266025"/>
    <w:rsid w:val="00266101"/>
    <w:rsid w:val="002661A8"/>
    <w:rsid w:val="002662EC"/>
    <w:rsid w:val="0026634E"/>
    <w:rsid w:val="0026652F"/>
    <w:rsid w:val="002668A0"/>
    <w:rsid w:val="00266D4C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CF4"/>
    <w:rsid w:val="00267DAD"/>
    <w:rsid w:val="00270072"/>
    <w:rsid w:val="00270089"/>
    <w:rsid w:val="002703E6"/>
    <w:rsid w:val="002704DA"/>
    <w:rsid w:val="002707B2"/>
    <w:rsid w:val="00270B72"/>
    <w:rsid w:val="00270C23"/>
    <w:rsid w:val="00270CC9"/>
    <w:rsid w:val="00270E9F"/>
    <w:rsid w:val="00271048"/>
    <w:rsid w:val="00271074"/>
    <w:rsid w:val="0027124B"/>
    <w:rsid w:val="00271338"/>
    <w:rsid w:val="002717DA"/>
    <w:rsid w:val="00271946"/>
    <w:rsid w:val="00271986"/>
    <w:rsid w:val="00271C35"/>
    <w:rsid w:val="00271D01"/>
    <w:rsid w:val="00271E9F"/>
    <w:rsid w:val="00271ED3"/>
    <w:rsid w:val="0027209F"/>
    <w:rsid w:val="002720F7"/>
    <w:rsid w:val="0027237D"/>
    <w:rsid w:val="002723DD"/>
    <w:rsid w:val="002725D4"/>
    <w:rsid w:val="002725E0"/>
    <w:rsid w:val="00272716"/>
    <w:rsid w:val="00272A3C"/>
    <w:rsid w:val="00272E8E"/>
    <w:rsid w:val="002730FF"/>
    <w:rsid w:val="00273126"/>
    <w:rsid w:val="00273310"/>
    <w:rsid w:val="00273394"/>
    <w:rsid w:val="0027371B"/>
    <w:rsid w:val="00273752"/>
    <w:rsid w:val="00273958"/>
    <w:rsid w:val="00273961"/>
    <w:rsid w:val="00273A2E"/>
    <w:rsid w:val="00273B4D"/>
    <w:rsid w:val="00273C60"/>
    <w:rsid w:val="0027429C"/>
    <w:rsid w:val="0027457A"/>
    <w:rsid w:val="0027461A"/>
    <w:rsid w:val="00274825"/>
    <w:rsid w:val="00274D13"/>
    <w:rsid w:val="00274DC7"/>
    <w:rsid w:val="00274FFE"/>
    <w:rsid w:val="002751B2"/>
    <w:rsid w:val="00275369"/>
    <w:rsid w:val="002753FD"/>
    <w:rsid w:val="00275467"/>
    <w:rsid w:val="0027561C"/>
    <w:rsid w:val="0027583D"/>
    <w:rsid w:val="0027591B"/>
    <w:rsid w:val="00275968"/>
    <w:rsid w:val="00275A5A"/>
    <w:rsid w:val="00275D61"/>
    <w:rsid w:val="00275D8C"/>
    <w:rsid w:val="00275F9C"/>
    <w:rsid w:val="00275FE6"/>
    <w:rsid w:val="00276191"/>
    <w:rsid w:val="0027625C"/>
    <w:rsid w:val="00276270"/>
    <w:rsid w:val="00276346"/>
    <w:rsid w:val="0027670B"/>
    <w:rsid w:val="002767B1"/>
    <w:rsid w:val="0027681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C76"/>
    <w:rsid w:val="00277CFF"/>
    <w:rsid w:val="0028017A"/>
    <w:rsid w:val="002802DD"/>
    <w:rsid w:val="00280714"/>
    <w:rsid w:val="00280AE5"/>
    <w:rsid w:val="00280BFB"/>
    <w:rsid w:val="00280C5B"/>
    <w:rsid w:val="00280D8F"/>
    <w:rsid w:val="00280F41"/>
    <w:rsid w:val="00280FBF"/>
    <w:rsid w:val="002810D7"/>
    <w:rsid w:val="002810E1"/>
    <w:rsid w:val="00281306"/>
    <w:rsid w:val="00281724"/>
    <w:rsid w:val="002817F7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9BE"/>
    <w:rsid w:val="00282B34"/>
    <w:rsid w:val="00282B9A"/>
    <w:rsid w:val="00282C5B"/>
    <w:rsid w:val="0028325E"/>
    <w:rsid w:val="0028349D"/>
    <w:rsid w:val="00283533"/>
    <w:rsid w:val="0028355E"/>
    <w:rsid w:val="0028360D"/>
    <w:rsid w:val="0028364D"/>
    <w:rsid w:val="0028379E"/>
    <w:rsid w:val="00283B32"/>
    <w:rsid w:val="00283BD8"/>
    <w:rsid w:val="00283DF1"/>
    <w:rsid w:val="00283FDA"/>
    <w:rsid w:val="0028400C"/>
    <w:rsid w:val="0028480D"/>
    <w:rsid w:val="00284B08"/>
    <w:rsid w:val="00284BEB"/>
    <w:rsid w:val="00284D25"/>
    <w:rsid w:val="00284FE8"/>
    <w:rsid w:val="0028511D"/>
    <w:rsid w:val="00285399"/>
    <w:rsid w:val="0028552F"/>
    <w:rsid w:val="002855E2"/>
    <w:rsid w:val="0028579A"/>
    <w:rsid w:val="00285842"/>
    <w:rsid w:val="00285A66"/>
    <w:rsid w:val="00285C01"/>
    <w:rsid w:val="00285C76"/>
    <w:rsid w:val="00285CDD"/>
    <w:rsid w:val="00286110"/>
    <w:rsid w:val="00286183"/>
    <w:rsid w:val="00286296"/>
    <w:rsid w:val="002863CF"/>
    <w:rsid w:val="00286594"/>
    <w:rsid w:val="00286734"/>
    <w:rsid w:val="00286794"/>
    <w:rsid w:val="002868C9"/>
    <w:rsid w:val="00286C2C"/>
    <w:rsid w:val="00286D54"/>
    <w:rsid w:val="002871AE"/>
    <w:rsid w:val="00287272"/>
    <w:rsid w:val="0028732C"/>
    <w:rsid w:val="002873DF"/>
    <w:rsid w:val="002875FD"/>
    <w:rsid w:val="002877AD"/>
    <w:rsid w:val="0028798B"/>
    <w:rsid w:val="002879CE"/>
    <w:rsid w:val="00287B06"/>
    <w:rsid w:val="00287B9C"/>
    <w:rsid w:val="00287D45"/>
    <w:rsid w:val="00287D63"/>
    <w:rsid w:val="00287DE8"/>
    <w:rsid w:val="00287F20"/>
    <w:rsid w:val="0029021F"/>
    <w:rsid w:val="00290567"/>
    <w:rsid w:val="002905AE"/>
    <w:rsid w:val="00290742"/>
    <w:rsid w:val="002909D3"/>
    <w:rsid w:val="00290A97"/>
    <w:rsid w:val="00290D0E"/>
    <w:rsid w:val="00290DDF"/>
    <w:rsid w:val="00291246"/>
    <w:rsid w:val="002912EF"/>
    <w:rsid w:val="002913D5"/>
    <w:rsid w:val="00291834"/>
    <w:rsid w:val="00291F1A"/>
    <w:rsid w:val="00291F4C"/>
    <w:rsid w:val="00292154"/>
    <w:rsid w:val="0029229E"/>
    <w:rsid w:val="0029245A"/>
    <w:rsid w:val="002924A3"/>
    <w:rsid w:val="00292670"/>
    <w:rsid w:val="002928AE"/>
    <w:rsid w:val="00292937"/>
    <w:rsid w:val="002929A2"/>
    <w:rsid w:val="00292B13"/>
    <w:rsid w:val="00292BCB"/>
    <w:rsid w:val="00292BF2"/>
    <w:rsid w:val="00292D1F"/>
    <w:rsid w:val="00292D47"/>
    <w:rsid w:val="00292D6E"/>
    <w:rsid w:val="00292DC7"/>
    <w:rsid w:val="00292FDF"/>
    <w:rsid w:val="0029309D"/>
    <w:rsid w:val="002933CD"/>
    <w:rsid w:val="002936D7"/>
    <w:rsid w:val="0029378E"/>
    <w:rsid w:val="00293808"/>
    <w:rsid w:val="00293876"/>
    <w:rsid w:val="00293A25"/>
    <w:rsid w:val="00293ADE"/>
    <w:rsid w:val="00293CFA"/>
    <w:rsid w:val="00293EFD"/>
    <w:rsid w:val="00293FE3"/>
    <w:rsid w:val="00294082"/>
    <w:rsid w:val="002940A1"/>
    <w:rsid w:val="00294328"/>
    <w:rsid w:val="00294443"/>
    <w:rsid w:val="002944EE"/>
    <w:rsid w:val="0029451A"/>
    <w:rsid w:val="0029458F"/>
    <w:rsid w:val="002947FC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3A"/>
    <w:rsid w:val="0029576C"/>
    <w:rsid w:val="002957B5"/>
    <w:rsid w:val="00295A69"/>
    <w:rsid w:val="00295B3E"/>
    <w:rsid w:val="00295D50"/>
    <w:rsid w:val="00295F4C"/>
    <w:rsid w:val="00295FF4"/>
    <w:rsid w:val="0029612A"/>
    <w:rsid w:val="00296341"/>
    <w:rsid w:val="002963AA"/>
    <w:rsid w:val="00296444"/>
    <w:rsid w:val="002965DA"/>
    <w:rsid w:val="0029668A"/>
    <w:rsid w:val="0029669D"/>
    <w:rsid w:val="002966E3"/>
    <w:rsid w:val="00296713"/>
    <w:rsid w:val="00296728"/>
    <w:rsid w:val="0029675F"/>
    <w:rsid w:val="00296820"/>
    <w:rsid w:val="00296880"/>
    <w:rsid w:val="002968A5"/>
    <w:rsid w:val="00296CE9"/>
    <w:rsid w:val="00296E16"/>
    <w:rsid w:val="00296F12"/>
    <w:rsid w:val="00297181"/>
    <w:rsid w:val="0029725D"/>
    <w:rsid w:val="002973A9"/>
    <w:rsid w:val="00297716"/>
    <w:rsid w:val="0029779B"/>
    <w:rsid w:val="00297830"/>
    <w:rsid w:val="00297A1B"/>
    <w:rsid w:val="00297ABA"/>
    <w:rsid w:val="00297BEC"/>
    <w:rsid w:val="00297CA4"/>
    <w:rsid w:val="00297D19"/>
    <w:rsid w:val="00297E15"/>
    <w:rsid w:val="002A0014"/>
    <w:rsid w:val="002A003F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CEC"/>
    <w:rsid w:val="002A1D1B"/>
    <w:rsid w:val="002A1D4C"/>
    <w:rsid w:val="002A1F03"/>
    <w:rsid w:val="002A1F84"/>
    <w:rsid w:val="002A2129"/>
    <w:rsid w:val="002A2191"/>
    <w:rsid w:val="002A22D6"/>
    <w:rsid w:val="002A2682"/>
    <w:rsid w:val="002A277D"/>
    <w:rsid w:val="002A2859"/>
    <w:rsid w:val="002A2A23"/>
    <w:rsid w:val="002A2CFA"/>
    <w:rsid w:val="002A2D79"/>
    <w:rsid w:val="002A2F8D"/>
    <w:rsid w:val="002A3AAA"/>
    <w:rsid w:val="002A3B07"/>
    <w:rsid w:val="002A3BB2"/>
    <w:rsid w:val="002A3BEC"/>
    <w:rsid w:val="002A3D56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E4"/>
    <w:rsid w:val="002A528A"/>
    <w:rsid w:val="002A599D"/>
    <w:rsid w:val="002A5B13"/>
    <w:rsid w:val="002A5E39"/>
    <w:rsid w:val="002A5E7F"/>
    <w:rsid w:val="002A620E"/>
    <w:rsid w:val="002A626D"/>
    <w:rsid w:val="002A62A5"/>
    <w:rsid w:val="002A643E"/>
    <w:rsid w:val="002A6595"/>
    <w:rsid w:val="002A665D"/>
    <w:rsid w:val="002A66E6"/>
    <w:rsid w:val="002A68E9"/>
    <w:rsid w:val="002A6AD2"/>
    <w:rsid w:val="002A6BDE"/>
    <w:rsid w:val="002A6DA9"/>
    <w:rsid w:val="002A6F45"/>
    <w:rsid w:val="002A6F68"/>
    <w:rsid w:val="002A72CF"/>
    <w:rsid w:val="002A732E"/>
    <w:rsid w:val="002A7332"/>
    <w:rsid w:val="002A77C0"/>
    <w:rsid w:val="002A78FB"/>
    <w:rsid w:val="002A7BB4"/>
    <w:rsid w:val="002B00A4"/>
    <w:rsid w:val="002B0149"/>
    <w:rsid w:val="002B0488"/>
    <w:rsid w:val="002B0866"/>
    <w:rsid w:val="002B095C"/>
    <w:rsid w:val="002B0D5F"/>
    <w:rsid w:val="002B0E1C"/>
    <w:rsid w:val="002B0FCC"/>
    <w:rsid w:val="002B101F"/>
    <w:rsid w:val="002B1062"/>
    <w:rsid w:val="002B11BB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5BF"/>
    <w:rsid w:val="002B2658"/>
    <w:rsid w:val="002B2A2B"/>
    <w:rsid w:val="002B2A5C"/>
    <w:rsid w:val="002B2CD7"/>
    <w:rsid w:val="002B2EC1"/>
    <w:rsid w:val="002B2F2E"/>
    <w:rsid w:val="002B31CB"/>
    <w:rsid w:val="002B3305"/>
    <w:rsid w:val="002B36A3"/>
    <w:rsid w:val="002B371C"/>
    <w:rsid w:val="002B376B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B78"/>
    <w:rsid w:val="002B4FBD"/>
    <w:rsid w:val="002B50D5"/>
    <w:rsid w:val="002B5101"/>
    <w:rsid w:val="002B52DD"/>
    <w:rsid w:val="002B53C0"/>
    <w:rsid w:val="002B53C7"/>
    <w:rsid w:val="002B5653"/>
    <w:rsid w:val="002B56A7"/>
    <w:rsid w:val="002B56C1"/>
    <w:rsid w:val="002B579A"/>
    <w:rsid w:val="002B5934"/>
    <w:rsid w:val="002B5BAD"/>
    <w:rsid w:val="002B5CBF"/>
    <w:rsid w:val="002B5D15"/>
    <w:rsid w:val="002B5F9D"/>
    <w:rsid w:val="002B618B"/>
    <w:rsid w:val="002B6439"/>
    <w:rsid w:val="002B6704"/>
    <w:rsid w:val="002B6860"/>
    <w:rsid w:val="002B6CA9"/>
    <w:rsid w:val="002B70F2"/>
    <w:rsid w:val="002B7116"/>
    <w:rsid w:val="002B72CD"/>
    <w:rsid w:val="002B733B"/>
    <w:rsid w:val="002B73F1"/>
    <w:rsid w:val="002B747A"/>
    <w:rsid w:val="002B753E"/>
    <w:rsid w:val="002B7698"/>
    <w:rsid w:val="002B76AB"/>
    <w:rsid w:val="002B7AA5"/>
    <w:rsid w:val="002B7F4E"/>
    <w:rsid w:val="002B7FF8"/>
    <w:rsid w:val="002C0103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76A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2E95"/>
    <w:rsid w:val="002C30A1"/>
    <w:rsid w:val="002C33A6"/>
    <w:rsid w:val="002C3691"/>
    <w:rsid w:val="002C3898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606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6F3"/>
    <w:rsid w:val="002C5C11"/>
    <w:rsid w:val="002C5CB1"/>
    <w:rsid w:val="002C5D6B"/>
    <w:rsid w:val="002C5DC6"/>
    <w:rsid w:val="002C5FB0"/>
    <w:rsid w:val="002C6027"/>
    <w:rsid w:val="002C61A2"/>
    <w:rsid w:val="002C6226"/>
    <w:rsid w:val="002C64A4"/>
    <w:rsid w:val="002C6645"/>
    <w:rsid w:val="002C692F"/>
    <w:rsid w:val="002C6EC9"/>
    <w:rsid w:val="002C6EF8"/>
    <w:rsid w:val="002C740D"/>
    <w:rsid w:val="002C74A6"/>
    <w:rsid w:val="002C77D4"/>
    <w:rsid w:val="002C77FA"/>
    <w:rsid w:val="002C7856"/>
    <w:rsid w:val="002C7A94"/>
    <w:rsid w:val="002C7B28"/>
    <w:rsid w:val="002C7BA3"/>
    <w:rsid w:val="002C7CCE"/>
    <w:rsid w:val="002C7EA3"/>
    <w:rsid w:val="002C7F32"/>
    <w:rsid w:val="002D00F6"/>
    <w:rsid w:val="002D0211"/>
    <w:rsid w:val="002D0395"/>
    <w:rsid w:val="002D0445"/>
    <w:rsid w:val="002D04E9"/>
    <w:rsid w:val="002D0518"/>
    <w:rsid w:val="002D0547"/>
    <w:rsid w:val="002D066F"/>
    <w:rsid w:val="002D08E6"/>
    <w:rsid w:val="002D091E"/>
    <w:rsid w:val="002D09F1"/>
    <w:rsid w:val="002D0A96"/>
    <w:rsid w:val="002D0BFC"/>
    <w:rsid w:val="002D0CE6"/>
    <w:rsid w:val="002D0E5F"/>
    <w:rsid w:val="002D0F5A"/>
    <w:rsid w:val="002D101C"/>
    <w:rsid w:val="002D1061"/>
    <w:rsid w:val="002D10B6"/>
    <w:rsid w:val="002D1240"/>
    <w:rsid w:val="002D1264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CA2"/>
    <w:rsid w:val="002D1DB1"/>
    <w:rsid w:val="002D1E61"/>
    <w:rsid w:val="002D201A"/>
    <w:rsid w:val="002D20D4"/>
    <w:rsid w:val="002D234D"/>
    <w:rsid w:val="002D23F0"/>
    <w:rsid w:val="002D26D9"/>
    <w:rsid w:val="002D2718"/>
    <w:rsid w:val="002D28FF"/>
    <w:rsid w:val="002D2934"/>
    <w:rsid w:val="002D294F"/>
    <w:rsid w:val="002D2BED"/>
    <w:rsid w:val="002D2E7C"/>
    <w:rsid w:val="002D2F5D"/>
    <w:rsid w:val="002D3030"/>
    <w:rsid w:val="002D33CD"/>
    <w:rsid w:val="002D3E85"/>
    <w:rsid w:val="002D3FA8"/>
    <w:rsid w:val="002D43DC"/>
    <w:rsid w:val="002D446A"/>
    <w:rsid w:val="002D45EF"/>
    <w:rsid w:val="002D4D24"/>
    <w:rsid w:val="002D4FFC"/>
    <w:rsid w:val="002D5020"/>
    <w:rsid w:val="002D50D4"/>
    <w:rsid w:val="002D560B"/>
    <w:rsid w:val="002D56DD"/>
    <w:rsid w:val="002D588B"/>
    <w:rsid w:val="002D5CE6"/>
    <w:rsid w:val="002D5D2D"/>
    <w:rsid w:val="002D5E2A"/>
    <w:rsid w:val="002D5EEB"/>
    <w:rsid w:val="002D5F06"/>
    <w:rsid w:val="002D64FB"/>
    <w:rsid w:val="002D66CC"/>
    <w:rsid w:val="002D6870"/>
    <w:rsid w:val="002D689A"/>
    <w:rsid w:val="002D68A2"/>
    <w:rsid w:val="002D6ABB"/>
    <w:rsid w:val="002D6AE5"/>
    <w:rsid w:val="002D6C37"/>
    <w:rsid w:val="002D6DBD"/>
    <w:rsid w:val="002D6F8A"/>
    <w:rsid w:val="002D7061"/>
    <w:rsid w:val="002D7077"/>
    <w:rsid w:val="002D7137"/>
    <w:rsid w:val="002D71B7"/>
    <w:rsid w:val="002D73C6"/>
    <w:rsid w:val="002D73DF"/>
    <w:rsid w:val="002D74D0"/>
    <w:rsid w:val="002D75D2"/>
    <w:rsid w:val="002D75D5"/>
    <w:rsid w:val="002D7A0F"/>
    <w:rsid w:val="002D7E36"/>
    <w:rsid w:val="002D7FD2"/>
    <w:rsid w:val="002E00B1"/>
    <w:rsid w:val="002E019B"/>
    <w:rsid w:val="002E09AE"/>
    <w:rsid w:val="002E09FD"/>
    <w:rsid w:val="002E0B20"/>
    <w:rsid w:val="002E0BBB"/>
    <w:rsid w:val="002E0F26"/>
    <w:rsid w:val="002E12C0"/>
    <w:rsid w:val="002E155C"/>
    <w:rsid w:val="002E1A86"/>
    <w:rsid w:val="002E1AA6"/>
    <w:rsid w:val="002E1BB7"/>
    <w:rsid w:val="002E1E62"/>
    <w:rsid w:val="002E1E96"/>
    <w:rsid w:val="002E1F19"/>
    <w:rsid w:val="002E206B"/>
    <w:rsid w:val="002E22A6"/>
    <w:rsid w:val="002E2336"/>
    <w:rsid w:val="002E240C"/>
    <w:rsid w:val="002E25F6"/>
    <w:rsid w:val="002E260F"/>
    <w:rsid w:val="002E261B"/>
    <w:rsid w:val="002E265C"/>
    <w:rsid w:val="002E2916"/>
    <w:rsid w:val="002E2C41"/>
    <w:rsid w:val="002E2C9A"/>
    <w:rsid w:val="002E3031"/>
    <w:rsid w:val="002E308F"/>
    <w:rsid w:val="002E3189"/>
    <w:rsid w:val="002E328B"/>
    <w:rsid w:val="002E34B5"/>
    <w:rsid w:val="002E3513"/>
    <w:rsid w:val="002E353A"/>
    <w:rsid w:val="002E3688"/>
    <w:rsid w:val="002E3826"/>
    <w:rsid w:val="002E38A0"/>
    <w:rsid w:val="002E3961"/>
    <w:rsid w:val="002E39C9"/>
    <w:rsid w:val="002E3CC7"/>
    <w:rsid w:val="002E3E0A"/>
    <w:rsid w:val="002E407F"/>
    <w:rsid w:val="002E408A"/>
    <w:rsid w:val="002E41CD"/>
    <w:rsid w:val="002E4321"/>
    <w:rsid w:val="002E439E"/>
    <w:rsid w:val="002E43BB"/>
    <w:rsid w:val="002E4410"/>
    <w:rsid w:val="002E4700"/>
    <w:rsid w:val="002E480A"/>
    <w:rsid w:val="002E4B7B"/>
    <w:rsid w:val="002E4BD7"/>
    <w:rsid w:val="002E4BE5"/>
    <w:rsid w:val="002E4C65"/>
    <w:rsid w:val="002E4D13"/>
    <w:rsid w:val="002E4D2E"/>
    <w:rsid w:val="002E4D97"/>
    <w:rsid w:val="002E4EAA"/>
    <w:rsid w:val="002E5007"/>
    <w:rsid w:val="002E50FA"/>
    <w:rsid w:val="002E510E"/>
    <w:rsid w:val="002E51AD"/>
    <w:rsid w:val="002E523F"/>
    <w:rsid w:val="002E525D"/>
    <w:rsid w:val="002E52C2"/>
    <w:rsid w:val="002E52F9"/>
    <w:rsid w:val="002E548D"/>
    <w:rsid w:val="002E5681"/>
    <w:rsid w:val="002E5703"/>
    <w:rsid w:val="002E594B"/>
    <w:rsid w:val="002E5991"/>
    <w:rsid w:val="002E5B50"/>
    <w:rsid w:val="002E5D16"/>
    <w:rsid w:val="002E5DA3"/>
    <w:rsid w:val="002E5F77"/>
    <w:rsid w:val="002E6017"/>
    <w:rsid w:val="002E6043"/>
    <w:rsid w:val="002E6061"/>
    <w:rsid w:val="002E6175"/>
    <w:rsid w:val="002E61E0"/>
    <w:rsid w:val="002E63EC"/>
    <w:rsid w:val="002E6501"/>
    <w:rsid w:val="002E65CC"/>
    <w:rsid w:val="002E67AD"/>
    <w:rsid w:val="002E6962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60"/>
    <w:rsid w:val="002F13F1"/>
    <w:rsid w:val="002F14A9"/>
    <w:rsid w:val="002F1775"/>
    <w:rsid w:val="002F19AE"/>
    <w:rsid w:val="002F1C10"/>
    <w:rsid w:val="002F1CA2"/>
    <w:rsid w:val="002F1E3E"/>
    <w:rsid w:val="002F202C"/>
    <w:rsid w:val="002F20F1"/>
    <w:rsid w:val="002F213F"/>
    <w:rsid w:val="002F21D4"/>
    <w:rsid w:val="002F2224"/>
    <w:rsid w:val="002F222E"/>
    <w:rsid w:val="002F258C"/>
    <w:rsid w:val="002F2709"/>
    <w:rsid w:val="002F29E7"/>
    <w:rsid w:val="002F2C75"/>
    <w:rsid w:val="002F2FC3"/>
    <w:rsid w:val="002F3013"/>
    <w:rsid w:val="002F332F"/>
    <w:rsid w:val="002F341F"/>
    <w:rsid w:val="002F34E9"/>
    <w:rsid w:val="002F35D6"/>
    <w:rsid w:val="002F368C"/>
    <w:rsid w:val="002F3CC9"/>
    <w:rsid w:val="002F3DA4"/>
    <w:rsid w:val="002F432F"/>
    <w:rsid w:val="002F43AB"/>
    <w:rsid w:val="002F4820"/>
    <w:rsid w:val="002F483F"/>
    <w:rsid w:val="002F4C50"/>
    <w:rsid w:val="002F4CF0"/>
    <w:rsid w:val="002F4E02"/>
    <w:rsid w:val="002F4F7F"/>
    <w:rsid w:val="002F4FE0"/>
    <w:rsid w:val="002F528B"/>
    <w:rsid w:val="002F5310"/>
    <w:rsid w:val="002F531C"/>
    <w:rsid w:val="002F5988"/>
    <w:rsid w:val="002F59D5"/>
    <w:rsid w:val="002F5BED"/>
    <w:rsid w:val="002F5D64"/>
    <w:rsid w:val="002F5DCE"/>
    <w:rsid w:val="002F5DFD"/>
    <w:rsid w:val="002F6077"/>
    <w:rsid w:val="002F617F"/>
    <w:rsid w:val="002F6361"/>
    <w:rsid w:val="002F682E"/>
    <w:rsid w:val="002F68AD"/>
    <w:rsid w:val="002F690F"/>
    <w:rsid w:val="002F69D0"/>
    <w:rsid w:val="002F6A1E"/>
    <w:rsid w:val="002F6CA9"/>
    <w:rsid w:val="002F6CED"/>
    <w:rsid w:val="002F7221"/>
    <w:rsid w:val="002F72C6"/>
    <w:rsid w:val="002F7372"/>
    <w:rsid w:val="002F757B"/>
    <w:rsid w:val="002F77BA"/>
    <w:rsid w:val="002F77C5"/>
    <w:rsid w:val="002F77C9"/>
    <w:rsid w:val="002F7986"/>
    <w:rsid w:val="002F7A01"/>
    <w:rsid w:val="002F7AE6"/>
    <w:rsid w:val="002F7D7E"/>
    <w:rsid w:val="002F7F0F"/>
    <w:rsid w:val="00300074"/>
    <w:rsid w:val="0030014C"/>
    <w:rsid w:val="003001E7"/>
    <w:rsid w:val="0030021F"/>
    <w:rsid w:val="00300245"/>
    <w:rsid w:val="00300302"/>
    <w:rsid w:val="00300427"/>
    <w:rsid w:val="003006E5"/>
    <w:rsid w:val="003007C4"/>
    <w:rsid w:val="003007D3"/>
    <w:rsid w:val="003009A7"/>
    <w:rsid w:val="00300AF9"/>
    <w:rsid w:val="00300C3E"/>
    <w:rsid w:val="003010B7"/>
    <w:rsid w:val="003010F4"/>
    <w:rsid w:val="00301133"/>
    <w:rsid w:val="00301221"/>
    <w:rsid w:val="00301363"/>
    <w:rsid w:val="003013A9"/>
    <w:rsid w:val="00301A84"/>
    <w:rsid w:val="00301B00"/>
    <w:rsid w:val="00301B18"/>
    <w:rsid w:val="00301CDD"/>
    <w:rsid w:val="00301D36"/>
    <w:rsid w:val="00301DA6"/>
    <w:rsid w:val="00301DE4"/>
    <w:rsid w:val="00302229"/>
    <w:rsid w:val="003022B9"/>
    <w:rsid w:val="003023B3"/>
    <w:rsid w:val="0030244E"/>
    <w:rsid w:val="003024E7"/>
    <w:rsid w:val="00302724"/>
    <w:rsid w:val="00302898"/>
    <w:rsid w:val="003028A4"/>
    <w:rsid w:val="00302935"/>
    <w:rsid w:val="003029CA"/>
    <w:rsid w:val="00302B14"/>
    <w:rsid w:val="00302B8D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D3"/>
    <w:rsid w:val="003038D6"/>
    <w:rsid w:val="003038EC"/>
    <w:rsid w:val="00303B4D"/>
    <w:rsid w:val="00303FB6"/>
    <w:rsid w:val="0030412D"/>
    <w:rsid w:val="003041AB"/>
    <w:rsid w:val="003043B6"/>
    <w:rsid w:val="00304492"/>
    <w:rsid w:val="003045A7"/>
    <w:rsid w:val="003048A7"/>
    <w:rsid w:val="003048B7"/>
    <w:rsid w:val="00304A28"/>
    <w:rsid w:val="00304A5B"/>
    <w:rsid w:val="00305014"/>
    <w:rsid w:val="00305129"/>
    <w:rsid w:val="00305186"/>
    <w:rsid w:val="003051B5"/>
    <w:rsid w:val="003056E3"/>
    <w:rsid w:val="00305983"/>
    <w:rsid w:val="00305BA9"/>
    <w:rsid w:val="00305CC9"/>
    <w:rsid w:val="00305FB6"/>
    <w:rsid w:val="00306086"/>
    <w:rsid w:val="003067B6"/>
    <w:rsid w:val="00306B9D"/>
    <w:rsid w:val="00306E4E"/>
    <w:rsid w:val="00307474"/>
    <w:rsid w:val="00307595"/>
    <w:rsid w:val="00307603"/>
    <w:rsid w:val="00307897"/>
    <w:rsid w:val="00307936"/>
    <w:rsid w:val="003079C1"/>
    <w:rsid w:val="00307A4A"/>
    <w:rsid w:val="00307B70"/>
    <w:rsid w:val="00307C60"/>
    <w:rsid w:val="0031000D"/>
    <w:rsid w:val="00310160"/>
    <w:rsid w:val="003101C5"/>
    <w:rsid w:val="003101F8"/>
    <w:rsid w:val="003103D3"/>
    <w:rsid w:val="0031056E"/>
    <w:rsid w:val="003106EA"/>
    <w:rsid w:val="00310915"/>
    <w:rsid w:val="00310A7B"/>
    <w:rsid w:val="00310D75"/>
    <w:rsid w:val="00310E0B"/>
    <w:rsid w:val="00310F35"/>
    <w:rsid w:val="0031112B"/>
    <w:rsid w:val="00311187"/>
    <w:rsid w:val="00311B99"/>
    <w:rsid w:val="00311CD3"/>
    <w:rsid w:val="00311F5F"/>
    <w:rsid w:val="00312014"/>
    <w:rsid w:val="0031256D"/>
    <w:rsid w:val="0031261B"/>
    <w:rsid w:val="003129D7"/>
    <w:rsid w:val="003129DB"/>
    <w:rsid w:val="00312AB0"/>
    <w:rsid w:val="00312AE2"/>
    <w:rsid w:val="00312E02"/>
    <w:rsid w:val="00312E87"/>
    <w:rsid w:val="00312F9D"/>
    <w:rsid w:val="003130A9"/>
    <w:rsid w:val="003133F7"/>
    <w:rsid w:val="00313683"/>
    <w:rsid w:val="003136EB"/>
    <w:rsid w:val="00313777"/>
    <w:rsid w:val="003138ED"/>
    <w:rsid w:val="00313B7D"/>
    <w:rsid w:val="00313C8B"/>
    <w:rsid w:val="00313D64"/>
    <w:rsid w:val="00314373"/>
    <w:rsid w:val="003145CA"/>
    <w:rsid w:val="00314681"/>
    <w:rsid w:val="00314906"/>
    <w:rsid w:val="003149B1"/>
    <w:rsid w:val="00314A73"/>
    <w:rsid w:val="00314CD6"/>
    <w:rsid w:val="00314D78"/>
    <w:rsid w:val="00314F78"/>
    <w:rsid w:val="00315051"/>
    <w:rsid w:val="00315085"/>
    <w:rsid w:val="003151B7"/>
    <w:rsid w:val="00315236"/>
    <w:rsid w:val="0031527C"/>
    <w:rsid w:val="003153F4"/>
    <w:rsid w:val="003153F9"/>
    <w:rsid w:val="00315423"/>
    <w:rsid w:val="00315604"/>
    <w:rsid w:val="00315631"/>
    <w:rsid w:val="0031563A"/>
    <w:rsid w:val="00315A0A"/>
    <w:rsid w:val="00315A1D"/>
    <w:rsid w:val="00315B46"/>
    <w:rsid w:val="00315E27"/>
    <w:rsid w:val="00315E48"/>
    <w:rsid w:val="003163A1"/>
    <w:rsid w:val="00316571"/>
    <w:rsid w:val="00316692"/>
    <w:rsid w:val="00316746"/>
    <w:rsid w:val="003167BF"/>
    <w:rsid w:val="003168AC"/>
    <w:rsid w:val="003168F8"/>
    <w:rsid w:val="00316906"/>
    <w:rsid w:val="00316B66"/>
    <w:rsid w:val="00316E7B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17E86"/>
    <w:rsid w:val="003200AC"/>
    <w:rsid w:val="00320205"/>
    <w:rsid w:val="0032021E"/>
    <w:rsid w:val="0032029F"/>
    <w:rsid w:val="003202AB"/>
    <w:rsid w:val="0032042D"/>
    <w:rsid w:val="003205F8"/>
    <w:rsid w:val="0032063A"/>
    <w:rsid w:val="003206EA"/>
    <w:rsid w:val="003208F5"/>
    <w:rsid w:val="00320A28"/>
    <w:rsid w:val="00320A9D"/>
    <w:rsid w:val="00320C35"/>
    <w:rsid w:val="00320CD5"/>
    <w:rsid w:val="00320D1D"/>
    <w:rsid w:val="00320FB0"/>
    <w:rsid w:val="00321013"/>
    <w:rsid w:val="00321044"/>
    <w:rsid w:val="00321177"/>
    <w:rsid w:val="003211F3"/>
    <w:rsid w:val="003215C3"/>
    <w:rsid w:val="00321783"/>
    <w:rsid w:val="0032191A"/>
    <w:rsid w:val="00321A14"/>
    <w:rsid w:val="00321B3E"/>
    <w:rsid w:val="00321DC9"/>
    <w:rsid w:val="00321DE3"/>
    <w:rsid w:val="00321E9C"/>
    <w:rsid w:val="00321F44"/>
    <w:rsid w:val="00322081"/>
    <w:rsid w:val="003220BC"/>
    <w:rsid w:val="00322217"/>
    <w:rsid w:val="003224CA"/>
    <w:rsid w:val="00322563"/>
    <w:rsid w:val="003228B5"/>
    <w:rsid w:val="00322C04"/>
    <w:rsid w:val="00322CEF"/>
    <w:rsid w:val="00322D9D"/>
    <w:rsid w:val="003230FF"/>
    <w:rsid w:val="0032353D"/>
    <w:rsid w:val="00323931"/>
    <w:rsid w:val="00323A84"/>
    <w:rsid w:val="00323AD5"/>
    <w:rsid w:val="00323CF3"/>
    <w:rsid w:val="0032402C"/>
    <w:rsid w:val="0032425F"/>
    <w:rsid w:val="003243BC"/>
    <w:rsid w:val="00324817"/>
    <w:rsid w:val="0032499E"/>
    <w:rsid w:val="00324A3F"/>
    <w:rsid w:val="00324ADD"/>
    <w:rsid w:val="00324B70"/>
    <w:rsid w:val="00324BD7"/>
    <w:rsid w:val="00324E5B"/>
    <w:rsid w:val="003251B8"/>
    <w:rsid w:val="00325901"/>
    <w:rsid w:val="00325AB4"/>
    <w:rsid w:val="00325ACF"/>
    <w:rsid w:val="0032608F"/>
    <w:rsid w:val="003261C8"/>
    <w:rsid w:val="00326254"/>
    <w:rsid w:val="003262E7"/>
    <w:rsid w:val="00326301"/>
    <w:rsid w:val="00326677"/>
    <w:rsid w:val="0032674C"/>
    <w:rsid w:val="00326805"/>
    <w:rsid w:val="0032689D"/>
    <w:rsid w:val="003269CD"/>
    <w:rsid w:val="00326BCB"/>
    <w:rsid w:val="00326D27"/>
    <w:rsid w:val="00326EEE"/>
    <w:rsid w:val="0032708A"/>
    <w:rsid w:val="0032725D"/>
    <w:rsid w:val="00327357"/>
    <w:rsid w:val="003276E6"/>
    <w:rsid w:val="00327E47"/>
    <w:rsid w:val="00327E8B"/>
    <w:rsid w:val="0033025A"/>
    <w:rsid w:val="003302D6"/>
    <w:rsid w:val="00330598"/>
    <w:rsid w:val="003306F8"/>
    <w:rsid w:val="003308F5"/>
    <w:rsid w:val="00330D9E"/>
    <w:rsid w:val="00330DFB"/>
    <w:rsid w:val="00330FC8"/>
    <w:rsid w:val="0033126E"/>
    <w:rsid w:val="0033128F"/>
    <w:rsid w:val="0033133D"/>
    <w:rsid w:val="00331613"/>
    <w:rsid w:val="00331687"/>
    <w:rsid w:val="0033173F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6C"/>
    <w:rsid w:val="003323F6"/>
    <w:rsid w:val="00332634"/>
    <w:rsid w:val="00332650"/>
    <w:rsid w:val="00332694"/>
    <w:rsid w:val="00332AD7"/>
    <w:rsid w:val="00332C2A"/>
    <w:rsid w:val="00332CF0"/>
    <w:rsid w:val="00332F10"/>
    <w:rsid w:val="003331F7"/>
    <w:rsid w:val="00333305"/>
    <w:rsid w:val="00333496"/>
    <w:rsid w:val="003334C8"/>
    <w:rsid w:val="0033393B"/>
    <w:rsid w:val="00333B3C"/>
    <w:rsid w:val="00333D04"/>
    <w:rsid w:val="00333F4D"/>
    <w:rsid w:val="00334136"/>
    <w:rsid w:val="00334250"/>
    <w:rsid w:val="00334385"/>
    <w:rsid w:val="0033439E"/>
    <w:rsid w:val="003343FA"/>
    <w:rsid w:val="0033477B"/>
    <w:rsid w:val="00334A4D"/>
    <w:rsid w:val="00334ABC"/>
    <w:rsid w:val="00334C4D"/>
    <w:rsid w:val="00334EC5"/>
    <w:rsid w:val="003350A0"/>
    <w:rsid w:val="0033524C"/>
    <w:rsid w:val="0033532B"/>
    <w:rsid w:val="0033545E"/>
    <w:rsid w:val="003356C9"/>
    <w:rsid w:val="00335AC3"/>
    <w:rsid w:val="00335B0A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5F"/>
    <w:rsid w:val="0033679F"/>
    <w:rsid w:val="003369A6"/>
    <w:rsid w:val="00336BB9"/>
    <w:rsid w:val="00336CC0"/>
    <w:rsid w:val="00337674"/>
    <w:rsid w:val="00337847"/>
    <w:rsid w:val="00337B2D"/>
    <w:rsid w:val="00337B9C"/>
    <w:rsid w:val="00337CEC"/>
    <w:rsid w:val="00337E45"/>
    <w:rsid w:val="00337F8B"/>
    <w:rsid w:val="00337FCC"/>
    <w:rsid w:val="00340218"/>
    <w:rsid w:val="00340333"/>
    <w:rsid w:val="00340792"/>
    <w:rsid w:val="00340793"/>
    <w:rsid w:val="00340C49"/>
    <w:rsid w:val="00340DEF"/>
    <w:rsid w:val="00340FF0"/>
    <w:rsid w:val="0034135F"/>
    <w:rsid w:val="003414F5"/>
    <w:rsid w:val="00341944"/>
    <w:rsid w:val="00341C87"/>
    <w:rsid w:val="00342195"/>
    <w:rsid w:val="00342228"/>
    <w:rsid w:val="00342260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23"/>
    <w:rsid w:val="003435DE"/>
    <w:rsid w:val="00343AF4"/>
    <w:rsid w:val="00343BB3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75E"/>
    <w:rsid w:val="00344827"/>
    <w:rsid w:val="0034487D"/>
    <w:rsid w:val="0034494C"/>
    <w:rsid w:val="0034515D"/>
    <w:rsid w:val="00345500"/>
    <w:rsid w:val="00345556"/>
    <w:rsid w:val="0034571E"/>
    <w:rsid w:val="00345A0E"/>
    <w:rsid w:val="00345EB8"/>
    <w:rsid w:val="003464BC"/>
    <w:rsid w:val="0034672E"/>
    <w:rsid w:val="003467BD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997"/>
    <w:rsid w:val="00347A1E"/>
    <w:rsid w:val="00347B27"/>
    <w:rsid w:val="00347BD5"/>
    <w:rsid w:val="00347C38"/>
    <w:rsid w:val="0035001D"/>
    <w:rsid w:val="0035016E"/>
    <w:rsid w:val="00350279"/>
    <w:rsid w:val="00350433"/>
    <w:rsid w:val="0035055A"/>
    <w:rsid w:val="00350602"/>
    <w:rsid w:val="00350762"/>
    <w:rsid w:val="0035082C"/>
    <w:rsid w:val="00350A95"/>
    <w:rsid w:val="00350B36"/>
    <w:rsid w:val="00350E2A"/>
    <w:rsid w:val="00350EF5"/>
    <w:rsid w:val="00350F61"/>
    <w:rsid w:val="00350FC6"/>
    <w:rsid w:val="003510C5"/>
    <w:rsid w:val="003511F0"/>
    <w:rsid w:val="003512DE"/>
    <w:rsid w:val="00351364"/>
    <w:rsid w:val="00351852"/>
    <w:rsid w:val="00351B1D"/>
    <w:rsid w:val="00351F91"/>
    <w:rsid w:val="0035207E"/>
    <w:rsid w:val="003520CE"/>
    <w:rsid w:val="00352280"/>
    <w:rsid w:val="00352356"/>
    <w:rsid w:val="0035236A"/>
    <w:rsid w:val="00352502"/>
    <w:rsid w:val="00352537"/>
    <w:rsid w:val="00352553"/>
    <w:rsid w:val="00352942"/>
    <w:rsid w:val="0035298E"/>
    <w:rsid w:val="00353222"/>
    <w:rsid w:val="0035326B"/>
    <w:rsid w:val="003533DF"/>
    <w:rsid w:val="00353AD1"/>
    <w:rsid w:val="00353D23"/>
    <w:rsid w:val="00353ECA"/>
    <w:rsid w:val="00353EE6"/>
    <w:rsid w:val="00354135"/>
    <w:rsid w:val="00354367"/>
    <w:rsid w:val="00354453"/>
    <w:rsid w:val="0035449E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20"/>
    <w:rsid w:val="00355565"/>
    <w:rsid w:val="003556C3"/>
    <w:rsid w:val="003558DA"/>
    <w:rsid w:val="00355A71"/>
    <w:rsid w:val="00355BE6"/>
    <w:rsid w:val="00355D53"/>
    <w:rsid w:val="00355FF7"/>
    <w:rsid w:val="003560DB"/>
    <w:rsid w:val="00356224"/>
    <w:rsid w:val="003562AC"/>
    <w:rsid w:val="00356483"/>
    <w:rsid w:val="00356527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00A"/>
    <w:rsid w:val="003601E0"/>
    <w:rsid w:val="003601F7"/>
    <w:rsid w:val="003602DA"/>
    <w:rsid w:val="00360453"/>
    <w:rsid w:val="00360610"/>
    <w:rsid w:val="003607AF"/>
    <w:rsid w:val="00360AC3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76E"/>
    <w:rsid w:val="0036191A"/>
    <w:rsid w:val="00361B72"/>
    <w:rsid w:val="00361B7D"/>
    <w:rsid w:val="00361CE7"/>
    <w:rsid w:val="00361CE8"/>
    <w:rsid w:val="00361F49"/>
    <w:rsid w:val="00362185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0E2"/>
    <w:rsid w:val="003631FA"/>
    <w:rsid w:val="00363261"/>
    <w:rsid w:val="00363503"/>
    <w:rsid w:val="003635A4"/>
    <w:rsid w:val="0036377B"/>
    <w:rsid w:val="00363A0D"/>
    <w:rsid w:val="00363BA6"/>
    <w:rsid w:val="0036408D"/>
    <w:rsid w:val="003643B6"/>
    <w:rsid w:val="00364829"/>
    <w:rsid w:val="003649F9"/>
    <w:rsid w:val="00364A8A"/>
    <w:rsid w:val="00364AB8"/>
    <w:rsid w:val="00364C51"/>
    <w:rsid w:val="00364D5B"/>
    <w:rsid w:val="00364D90"/>
    <w:rsid w:val="00364D99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5F47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0F8C"/>
    <w:rsid w:val="0037135E"/>
    <w:rsid w:val="003713E0"/>
    <w:rsid w:val="003716CC"/>
    <w:rsid w:val="003717CF"/>
    <w:rsid w:val="00371A30"/>
    <w:rsid w:val="00371AC8"/>
    <w:rsid w:val="00371D6F"/>
    <w:rsid w:val="0037245E"/>
    <w:rsid w:val="003725B5"/>
    <w:rsid w:val="0037271A"/>
    <w:rsid w:val="00372780"/>
    <w:rsid w:val="00372C82"/>
    <w:rsid w:val="00372CED"/>
    <w:rsid w:val="00372DE0"/>
    <w:rsid w:val="00372DF2"/>
    <w:rsid w:val="00372F05"/>
    <w:rsid w:val="00372F1A"/>
    <w:rsid w:val="00372FFC"/>
    <w:rsid w:val="00373129"/>
    <w:rsid w:val="00373177"/>
    <w:rsid w:val="00373393"/>
    <w:rsid w:val="00373592"/>
    <w:rsid w:val="003735D1"/>
    <w:rsid w:val="00373627"/>
    <w:rsid w:val="003739BF"/>
    <w:rsid w:val="00373AA2"/>
    <w:rsid w:val="00373BC5"/>
    <w:rsid w:val="00373D7E"/>
    <w:rsid w:val="00374205"/>
    <w:rsid w:val="00374361"/>
    <w:rsid w:val="00374374"/>
    <w:rsid w:val="003746A9"/>
    <w:rsid w:val="0037484E"/>
    <w:rsid w:val="003748F9"/>
    <w:rsid w:val="00374A3F"/>
    <w:rsid w:val="00374BB3"/>
    <w:rsid w:val="00374C8A"/>
    <w:rsid w:val="00375453"/>
    <w:rsid w:val="00375631"/>
    <w:rsid w:val="003756BD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8FD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D6B"/>
    <w:rsid w:val="00377F88"/>
    <w:rsid w:val="00377F97"/>
    <w:rsid w:val="0038006C"/>
    <w:rsid w:val="0038029C"/>
    <w:rsid w:val="00380426"/>
    <w:rsid w:val="003804F9"/>
    <w:rsid w:val="0038067A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1C"/>
    <w:rsid w:val="0038137F"/>
    <w:rsid w:val="0038181C"/>
    <w:rsid w:val="003819F5"/>
    <w:rsid w:val="00381B1B"/>
    <w:rsid w:val="00381DD4"/>
    <w:rsid w:val="0038200A"/>
    <w:rsid w:val="003820F3"/>
    <w:rsid w:val="003821A0"/>
    <w:rsid w:val="00382202"/>
    <w:rsid w:val="003824B3"/>
    <w:rsid w:val="00382511"/>
    <w:rsid w:val="003826CC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69"/>
    <w:rsid w:val="00383DF9"/>
    <w:rsid w:val="003840A3"/>
    <w:rsid w:val="003848FC"/>
    <w:rsid w:val="00384C9C"/>
    <w:rsid w:val="00384CC5"/>
    <w:rsid w:val="00384D02"/>
    <w:rsid w:val="00385040"/>
    <w:rsid w:val="003850F3"/>
    <w:rsid w:val="003853CB"/>
    <w:rsid w:val="00385434"/>
    <w:rsid w:val="00385465"/>
    <w:rsid w:val="00385480"/>
    <w:rsid w:val="003854E5"/>
    <w:rsid w:val="00385615"/>
    <w:rsid w:val="00385636"/>
    <w:rsid w:val="00385679"/>
    <w:rsid w:val="00385696"/>
    <w:rsid w:val="003856BF"/>
    <w:rsid w:val="0038589F"/>
    <w:rsid w:val="00385ABD"/>
    <w:rsid w:val="00385CF7"/>
    <w:rsid w:val="00385D53"/>
    <w:rsid w:val="00385EE8"/>
    <w:rsid w:val="003862D2"/>
    <w:rsid w:val="00386690"/>
    <w:rsid w:val="003867D8"/>
    <w:rsid w:val="0038686E"/>
    <w:rsid w:val="00386DDA"/>
    <w:rsid w:val="00387174"/>
    <w:rsid w:val="003871DC"/>
    <w:rsid w:val="00387240"/>
    <w:rsid w:val="0038755D"/>
    <w:rsid w:val="00387AF3"/>
    <w:rsid w:val="00387B19"/>
    <w:rsid w:val="00387F0A"/>
    <w:rsid w:val="00390120"/>
    <w:rsid w:val="00390151"/>
    <w:rsid w:val="003901C4"/>
    <w:rsid w:val="00390253"/>
    <w:rsid w:val="0039043F"/>
    <w:rsid w:val="00390603"/>
    <w:rsid w:val="00390667"/>
    <w:rsid w:val="00390692"/>
    <w:rsid w:val="003906D0"/>
    <w:rsid w:val="003906DB"/>
    <w:rsid w:val="003908CB"/>
    <w:rsid w:val="00390A19"/>
    <w:rsid w:val="00390A42"/>
    <w:rsid w:val="00390AE7"/>
    <w:rsid w:val="00390D09"/>
    <w:rsid w:val="00390ED8"/>
    <w:rsid w:val="00390F3F"/>
    <w:rsid w:val="00391046"/>
    <w:rsid w:val="003910F0"/>
    <w:rsid w:val="003912E9"/>
    <w:rsid w:val="0039140E"/>
    <w:rsid w:val="003918D0"/>
    <w:rsid w:val="00391BF3"/>
    <w:rsid w:val="00391CD4"/>
    <w:rsid w:val="00392239"/>
    <w:rsid w:val="00392549"/>
    <w:rsid w:val="003926B9"/>
    <w:rsid w:val="003928F4"/>
    <w:rsid w:val="00392BC8"/>
    <w:rsid w:val="00392C29"/>
    <w:rsid w:val="00392E6C"/>
    <w:rsid w:val="0039301F"/>
    <w:rsid w:val="00393446"/>
    <w:rsid w:val="0039365C"/>
    <w:rsid w:val="00393A05"/>
    <w:rsid w:val="00393C66"/>
    <w:rsid w:val="00393C70"/>
    <w:rsid w:val="00393D85"/>
    <w:rsid w:val="00393E05"/>
    <w:rsid w:val="00393E9A"/>
    <w:rsid w:val="00393FD7"/>
    <w:rsid w:val="00393FF0"/>
    <w:rsid w:val="00394007"/>
    <w:rsid w:val="003942DA"/>
    <w:rsid w:val="00394445"/>
    <w:rsid w:val="003945D8"/>
    <w:rsid w:val="003947E5"/>
    <w:rsid w:val="0039494D"/>
    <w:rsid w:val="00394CAC"/>
    <w:rsid w:val="00394E8E"/>
    <w:rsid w:val="00394EE9"/>
    <w:rsid w:val="00394F71"/>
    <w:rsid w:val="003950B7"/>
    <w:rsid w:val="00395258"/>
    <w:rsid w:val="003956A4"/>
    <w:rsid w:val="003958CF"/>
    <w:rsid w:val="00395991"/>
    <w:rsid w:val="00395A69"/>
    <w:rsid w:val="00395D9D"/>
    <w:rsid w:val="00395FC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B81"/>
    <w:rsid w:val="00397BA2"/>
    <w:rsid w:val="00397BB1"/>
    <w:rsid w:val="00397CAB"/>
    <w:rsid w:val="00397E32"/>
    <w:rsid w:val="00397E89"/>
    <w:rsid w:val="00397EDC"/>
    <w:rsid w:val="003A0018"/>
    <w:rsid w:val="003A0207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E24"/>
    <w:rsid w:val="003A0F2C"/>
    <w:rsid w:val="003A0FB7"/>
    <w:rsid w:val="003A100B"/>
    <w:rsid w:val="003A1140"/>
    <w:rsid w:val="003A1300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6F"/>
    <w:rsid w:val="003A2576"/>
    <w:rsid w:val="003A2592"/>
    <w:rsid w:val="003A2698"/>
    <w:rsid w:val="003A26AB"/>
    <w:rsid w:val="003A297E"/>
    <w:rsid w:val="003A2CA7"/>
    <w:rsid w:val="003A2D40"/>
    <w:rsid w:val="003A2FA8"/>
    <w:rsid w:val="003A306E"/>
    <w:rsid w:val="003A340D"/>
    <w:rsid w:val="003A3439"/>
    <w:rsid w:val="003A3670"/>
    <w:rsid w:val="003A375E"/>
    <w:rsid w:val="003A3802"/>
    <w:rsid w:val="003A380A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A87"/>
    <w:rsid w:val="003A4F5D"/>
    <w:rsid w:val="003A5531"/>
    <w:rsid w:val="003A5996"/>
    <w:rsid w:val="003A5A97"/>
    <w:rsid w:val="003A5EA5"/>
    <w:rsid w:val="003A610D"/>
    <w:rsid w:val="003A613C"/>
    <w:rsid w:val="003A67FE"/>
    <w:rsid w:val="003A6B26"/>
    <w:rsid w:val="003A72F0"/>
    <w:rsid w:val="003A73AA"/>
    <w:rsid w:val="003A75BC"/>
    <w:rsid w:val="003A76FD"/>
    <w:rsid w:val="003B02E1"/>
    <w:rsid w:val="003B049E"/>
    <w:rsid w:val="003B0500"/>
    <w:rsid w:val="003B057E"/>
    <w:rsid w:val="003B0614"/>
    <w:rsid w:val="003B066D"/>
    <w:rsid w:val="003B08C7"/>
    <w:rsid w:val="003B0AE1"/>
    <w:rsid w:val="003B0B57"/>
    <w:rsid w:val="003B0C5D"/>
    <w:rsid w:val="003B0EC7"/>
    <w:rsid w:val="003B0F64"/>
    <w:rsid w:val="003B102B"/>
    <w:rsid w:val="003B1106"/>
    <w:rsid w:val="003B1242"/>
    <w:rsid w:val="003B134D"/>
    <w:rsid w:val="003B1399"/>
    <w:rsid w:val="003B141A"/>
    <w:rsid w:val="003B1548"/>
    <w:rsid w:val="003B172E"/>
    <w:rsid w:val="003B19CF"/>
    <w:rsid w:val="003B19E9"/>
    <w:rsid w:val="003B1A7B"/>
    <w:rsid w:val="003B1AB1"/>
    <w:rsid w:val="003B1B48"/>
    <w:rsid w:val="003B1F0A"/>
    <w:rsid w:val="003B2319"/>
    <w:rsid w:val="003B28A7"/>
    <w:rsid w:val="003B2945"/>
    <w:rsid w:val="003B298E"/>
    <w:rsid w:val="003B2C97"/>
    <w:rsid w:val="003B2FCB"/>
    <w:rsid w:val="003B3263"/>
    <w:rsid w:val="003B33D4"/>
    <w:rsid w:val="003B39C9"/>
    <w:rsid w:val="003B39D4"/>
    <w:rsid w:val="003B3A90"/>
    <w:rsid w:val="003B3B14"/>
    <w:rsid w:val="003B3CFB"/>
    <w:rsid w:val="003B3DA9"/>
    <w:rsid w:val="003B3DE9"/>
    <w:rsid w:val="003B3F21"/>
    <w:rsid w:val="003B4003"/>
    <w:rsid w:val="003B4481"/>
    <w:rsid w:val="003B4535"/>
    <w:rsid w:val="003B46B2"/>
    <w:rsid w:val="003B4967"/>
    <w:rsid w:val="003B4EB5"/>
    <w:rsid w:val="003B5173"/>
    <w:rsid w:val="003B5676"/>
    <w:rsid w:val="003B581E"/>
    <w:rsid w:val="003B5829"/>
    <w:rsid w:val="003B5A6E"/>
    <w:rsid w:val="003B5C02"/>
    <w:rsid w:val="003B5CDA"/>
    <w:rsid w:val="003B5E3D"/>
    <w:rsid w:val="003B61F0"/>
    <w:rsid w:val="003B620C"/>
    <w:rsid w:val="003B649C"/>
    <w:rsid w:val="003B662A"/>
    <w:rsid w:val="003B69C2"/>
    <w:rsid w:val="003B6AB3"/>
    <w:rsid w:val="003B6B04"/>
    <w:rsid w:val="003B6B83"/>
    <w:rsid w:val="003B6C4A"/>
    <w:rsid w:val="003B7037"/>
    <w:rsid w:val="003B7078"/>
    <w:rsid w:val="003B73B7"/>
    <w:rsid w:val="003B7528"/>
    <w:rsid w:val="003B757C"/>
    <w:rsid w:val="003B759C"/>
    <w:rsid w:val="003B7861"/>
    <w:rsid w:val="003B7891"/>
    <w:rsid w:val="003B7AE0"/>
    <w:rsid w:val="003B7E90"/>
    <w:rsid w:val="003B7ECB"/>
    <w:rsid w:val="003C0152"/>
    <w:rsid w:val="003C07F1"/>
    <w:rsid w:val="003C0D1A"/>
    <w:rsid w:val="003C0DA0"/>
    <w:rsid w:val="003C0F2D"/>
    <w:rsid w:val="003C0F4C"/>
    <w:rsid w:val="003C10C5"/>
    <w:rsid w:val="003C1342"/>
    <w:rsid w:val="003C1787"/>
    <w:rsid w:val="003C179A"/>
    <w:rsid w:val="003C1A0D"/>
    <w:rsid w:val="003C1A21"/>
    <w:rsid w:val="003C1BC2"/>
    <w:rsid w:val="003C1BCE"/>
    <w:rsid w:val="003C1CB2"/>
    <w:rsid w:val="003C2550"/>
    <w:rsid w:val="003C2633"/>
    <w:rsid w:val="003C29E9"/>
    <w:rsid w:val="003C2B06"/>
    <w:rsid w:val="003C2B8C"/>
    <w:rsid w:val="003C2C3F"/>
    <w:rsid w:val="003C2F34"/>
    <w:rsid w:val="003C307C"/>
    <w:rsid w:val="003C3334"/>
    <w:rsid w:val="003C3463"/>
    <w:rsid w:val="003C3802"/>
    <w:rsid w:val="003C3EE3"/>
    <w:rsid w:val="003C439C"/>
    <w:rsid w:val="003C43D4"/>
    <w:rsid w:val="003C4556"/>
    <w:rsid w:val="003C456F"/>
    <w:rsid w:val="003C4654"/>
    <w:rsid w:val="003C4931"/>
    <w:rsid w:val="003C4CE7"/>
    <w:rsid w:val="003C4D62"/>
    <w:rsid w:val="003C4F63"/>
    <w:rsid w:val="003C518A"/>
    <w:rsid w:val="003C543D"/>
    <w:rsid w:val="003C5768"/>
    <w:rsid w:val="003C5B37"/>
    <w:rsid w:val="003C5B47"/>
    <w:rsid w:val="003C5E15"/>
    <w:rsid w:val="003C5EFB"/>
    <w:rsid w:val="003C5F19"/>
    <w:rsid w:val="003C602C"/>
    <w:rsid w:val="003C6102"/>
    <w:rsid w:val="003C6488"/>
    <w:rsid w:val="003C66B3"/>
    <w:rsid w:val="003C676E"/>
    <w:rsid w:val="003C6CC4"/>
    <w:rsid w:val="003C6EAA"/>
    <w:rsid w:val="003C71A3"/>
    <w:rsid w:val="003C78FF"/>
    <w:rsid w:val="003C792A"/>
    <w:rsid w:val="003C7A3A"/>
    <w:rsid w:val="003C7C10"/>
    <w:rsid w:val="003C7E39"/>
    <w:rsid w:val="003C7E9E"/>
    <w:rsid w:val="003D0210"/>
    <w:rsid w:val="003D0468"/>
    <w:rsid w:val="003D06A0"/>
    <w:rsid w:val="003D08C7"/>
    <w:rsid w:val="003D0AF2"/>
    <w:rsid w:val="003D0AFA"/>
    <w:rsid w:val="003D0C33"/>
    <w:rsid w:val="003D0CDA"/>
    <w:rsid w:val="003D0D04"/>
    <w:rsid w:val="003D0DB5"/>
    <w:rsid w:val="003D0DB7"/>
    <w:rsid w:val="003D0E87"/>
    <w:rsid w:val="003D0F83"/>
    <w:rsid w:val="003D1092"/>
    <w:rsid w:val="003D14BE"/>
    <w:rsid w:val="003D186D"/>
    <w:rsid w:val="003D187F"/>
    <w:rsid w:val="003D1D97"/>
    <w:rsid w:val="003D20D4"/>
    <w:rsid w:val="003D22BF"/>
    <w:rsid w:val="003D22E3"/>
    <w:rsid w:val="003D24BE"/>
    <w:rsid w:val="003D24FF"/>
    <w:rsid w:val="003D259C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335"/>
    <w:rsid w:val="003D4345"/>
    <w:rsid w:val="003D4522"/>
    <w:rsid w:val="003D468B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D09"/>
    <w:rsid w:val="003D5E3A"/>
    <w:rsid w:val="003D6004"/>
    <w:rsid w:val="003D6085"/>
    <w:rsid w:val="003D6239"/>
    <w:rsid w:val="003D633E"/>
    <w:rsid w:val="003D63A5"/>
    <w:rsid w:val="003D648C"/>
    <w:rsid w:val="003D665E"/>
    <w:rsid w:val="003D6776"/>
    <w:rsid w:val="003D685C"/>
    <w:rsid w:val="003D68DF"/>
    <w:rsid w:val="003D6A40"/>
    <w:rsid w:val="003D6AC9"/>
    <w:rsid w:val="003D6B64"/>
    <w:rsid w:val="003D6B6F"/>
    <w:rsid w:val="003D6BDE"/>
    <w:rsid w:val="003D6CAF"/>
    <w:rsid w:val="003D6E91"/>
    <w:rsid w:val="003D70AC"/>
    <w:rsid w:val="003D71E2"/>
    <w:rsid w:val="003D79B3"/>
    <w:rsid w:val="003D7B66"/>
    <w:rsid w:val="003E01CA"/>
    <w:rsid w:val="003E02A0"/>
    <w:rsid w:val="003E02EA"/>
    <w:rsid w:val="003E03CF"/>
    <w:rsid w:val="003E04FA"/>
    <w:rsid w:val="003E0837"/>
    <w:rsid w:val="003E0921"/>
    <w:rsid w:val="003E0A9D"/>
    <w:rsid w:val="003E0AA9"/>
    <w:rsid w:val="003E0AD8"/>
    <w:rsid w:val="003E0AFB"/>
    <w:rsid w:val="003E1616"/>
    <w:rsid w:val="003E165F"/>
    <w:rsid w:val="003E17FA"/>
    <w:rsid w:val="003E1A73"/>
    <w:rsid w:val="003E1D8F"/>
    <w:rsid w:val="003E1E03"/>
    <w:rsid w:val="003E1E3B"/>
    <w:rsid w:val="003E1EB1"/>
    <w:rsid w:val="003E21BF"/>
    <w:rsid w:val="003E22A4"/>
    <w:rsid w:val="003E251E"/>
    <w:rsid w:val="003E26D6"/>
    <w:rsid w:val="003E26FC"/>
    <w:rsid w:val="003E2738"/>
    <w:rsid w:val="003E2761"/>
    <w:rsid w:val="003E2870"/>
    <w:rsid w:val="003E294B"/>
    <w:rsid w:val="003E2A43"/>
    <w:rsid w:val="003E2B25"/>
    <w:rsid w:val="003E2B61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3E13"/>
    <w:rsid w:val="003E40E7"/>
    <w:rsid w:val="003E42EF"/>
    <w:rsid w:val="003E46C7"/>
    <w:rsid w:val="003E485E"/>
    <w:rsid w:val="003E4906"/>
    <w:rsid w:val="003E49B8"/>
    <w:rsid w:val="003E4AD2"/>
    <w:rsid w:val="003E4C8D"/>
    <w:rsid w:val="003E4DA5"/>
    <w:rsid w:val="003E5432"/>
    <w:rsid w:val="003E5679"/>
    <w:rsid w:val="003E56C3"/>
    <w:rsid w:val="003E5742"/>
    <w:rsid w:val="003E577A"/>
    <w:rsid w:val="003E58CA"/>
    <w:rsid w:val="003E58E4"/>
    <w:rsid w:val="003E5981"/>
    <w:rsid w:val="003E5BD1"/>
    <w:rsid w:val="003E5E9F"/>
    <w:rsid w:val="003E5EE9"/>
    <w:rsid w:val="003E5F92"/>
    <w:rsid w:val="003E6B30"/>
    <w:rsid w:val="003E6C70"/>
    <w:rsid w:val="003E6DBA"/>
    <w:rsid w:val="003E70C6"/>
    <w:rsid w:val="003E7226"/>
    <w:rsid w:val="003E72C9"/>
    <w:rsid w:val="003E7385"/>
    <w:rsid w:val="003E754E"/>
    <w:rsid w:val="003E782B"/>
    <w:rsid w:val="003E79BA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0DF6"/>
    <w:rsid w:val="003F1704"/>
    <w:rsid w:val="003F1919"/>
    <w:rsid w:val="003F232E"/>
    <w:rsid w:val="003F242A"/>
    <w:rsid w:val="003F24F6"/>
    <w:rsid w:val="003F2503"/>
    <w:rsid w:val="003F25C5"/>
    <w:rsid w:val="003F2694"/>
    <w:rsid w:val="003F2714"/>
    <w:rsid w:val="003F2809"/>
    <w:rsid w:val="003F2874"/>
    <w:rsid w:val="003F29E1"/>
    <w:rsid w:val="003F2B08"/>
    <w:rsid w:val="003F2E4A"/>
    <w:rsid w:val="003F2FBD"/>
    <w:rsid w:val="003F312F"/>
    <w:rsid w:val="003F32B9"/>
    <w:rsid w:val="003F338C"/>
    <w:rsid w:val="003F34D9"/>
    <w:rsid w:val="003F3568"/>
    <w:rsid w:val="003F35F9"/>
    <w:rsid w:val="003F376C"/>
    <w:rsid w:val="003F377D"/>
    <w:rsid w:val="003F3855"/>
    <w:rsid w:val="003F3AA1"/>
    <w:rsid w:val="003F3DAF"/>
    <w:rsid w:val="003F3E96"/>
    <w:rsid w:val="003F3F63"/>
    <w:rsid w:val="003F44A7"/>
    <w:rsid w:val="003F44D2"/>
    <w:rsid w:val="003F4576"/>
    <w:rsid w:val="003F489C"/>
    <w:rsid w:val="003F49AA"/>
    <w:rsid w:val="003F4BD8"/>
    <w:rsid w:val="003F4C6C"/>
    <w:rsid w:val="003F4D59"/>
    <w:rsid w:val="003F4D98"/>
    <w:rsid w:val="003F4DF8"/>
    <w:rsid w:val="003F4ECA"/>
    <w:rsid w:val="003F4EEB"/>
    <w:rsid w:val="003F4F0A"/>
    <w:rsid w:val="003F50CB"/>
    <w:rsid w:val="003F5190"/>
    <w:rsid w:val="003F54AC"/>
    <w:rsid w:val="003F5520"/>
    <w:rsid w:val="003F5589"/>
    <w:rsid w:val="003F55AE"/>
    <w:rsid w:val="003F55F3"/>
    <w:rsid w:val="003F5DA6"/>
    <w:rsid w:val="003F5F17"/>
    <w:rsid w:val="003F6473"/>
    <w:rsid w:val="003F6AEA"/>
    <w:rsid w:val="003F6FFD"/>
    <w:rsid w:val="003F704B"/>
    <w:rsid w:val="003F70AD"/>
    <w:rsid w:val="003F74CB"/>
    <w:rsid w:val="003F760C"/>
    <w:rsid w:val="003F761A"/>
    <w:rsid w:val="003F76CE"/>
    <w:rsid w:val="003F79B4"/>
    <w:rsid w:val="0040000B"/>
    <w:rsid w:val="00400149"/>
    <w:rsid w:val="0040075F"/>
    <w:rsid w:val="0040087F"/>
    <w:rsid w:val="00400BE1"/>
    <w:rsid w:val="00400C75"/>
    <w:rsid w:val="00400D32"/>
    <w:rsid w:val="004010BE"/>
    <w:rsid w:val="004010F5"/>
    <w:rsid w:val="0040116F"/>
    <w:rsid w:val="0040121E"/>
    <w:rsid w:val="004013DF"/>
    <w:rsid w:val="00401516"/>
    <w:rsid w:val="00401531"/>
    <w:rsid w:val="00401874"/>
    <w:rsid w:val="00401D73"/>
    <w:rsid w:val="00401EA5"/>
    <w:rsid w:val="00402020"/>
    <w:rsid w:val="004020E2"/>
    <w:rsid w:val="00402112"/>
    <w:rsid w:val="00402803"/>
    <w:rsid w:val="004029EF"/>
    <w:rsid w:val="00402DC2"/>
    <w:rsid w:val="00402EBD"/>
    <w:rsid w:val="00403048"/>
    <w:rsid w:val="00403116"/>
    <w:rsid w:val="004034A8"/>
    <w:rsid w:val="004035D3"/>
    <w:rsid w:val="00403856"/>
    <w:rsid w:val="00403890"/>
    <w:rsid w:val="004038A4"/>
    <w:rsid w:val="004039E5"/>
    <w:rsid w:val="00403A62"/>
    <w:rsid w:val="00403C0C"/>
    <w:rsid w:val="00403C45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9E2"/>
    <w:rsid w:val="00404AB6"/>
    <w:rsid w:val="00404C4F"/>
    <w:rsid w:val="00404C5A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88A"/>
    <w:rsid w:val="00405921"/>
    <w:rsid w:val="00405BD7"/>
    <w:rsid w:val="00405D14"/>
    <w:rsid w:val="00405D33"/>
    <w:rsid w:val="0040610D"/>
    <w:rsid w:val="0040621D"/>
    <w:rsid w:val="00406397"/>
    <w:rsid w:val="0040660A"/>
    <w:rsid w:val="0040667D"/>
    <w:rsid w:val="004069BB"/>
    <w:rsid w:val="00406C18"/>
    <w:rsid w:val="004070E8"/>
    <w:rsid w:val="0040741C"/>
    <w:rsid w:val="00407435"/>
    <w:rsid w:val="0040768A"/>
    <w:rsid w:val="004079AC"/>
    <w:rsid w:val="00407B4A"/>
    <w:rsid w:val="00407CE0"/>
    <w:rsid w:val="004100F8"/>
    <w:rsid w:val="004101A0"/>
    <w:rsid w:val="0041026F"/>
    <w:rsid w:val="00410A45"/>
    <w:rsid w:val="00410C17"/>
    <w:rsid w:val="00410DA4"/>
    <w:rsid w:val="004110F7"/>
    <w:rsid w:val="00411336"/>
    <w:rsid w:val="004113F7"/>
    <w:rsid w:val="00411536"/>
    <w:rsid w:val="00411556"/>
    <w:rsid w:val="00411F7F"/>
    <w:rsid w:val="004120EE"/>
    <w:rsid w:val="00412170"/>
    <w:rsid w:val="00412512"/>
    <w:rsid w:val="00412553"/>
    <w:rsid w:val="00412760"/>
    <w:rsid w:val="00412969"/>
    <w:rsid w:val="004129AF"/>
    <w:rsid w:val="00412A3A"/>
    <w:rsid w:val="00412B56"/>
    <w:rsid w:val="00412EF7"/>
    <w:rsid w:val="0041301C"/>
    <w:rsid w:val="0041303C"/>
    <w:rsid w:val="0041319B"/>
    <w:rsid w:val="004131A0"/>
    <w:rsid w:val="004131C2"/>
    <w:rsid w:val="004136C0"/>
    <w:rsid w:val="00413822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973"/>
    <w:rsid w:val="00414D8C"/>
    <w:rsid w:val="00414E30"/>
    <w:rsid w:val="00414E5B"/>
    <w:rsid w:val="00415066"/>
    <w:rsid w:val="0041568D"/>
    <w:rsid w:val="00415952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E98"/>
    <w:rsid w:val="00416FAA"/>
    <w:rsid w:val="00416FEB"/>
    <w:rsid w:val="0041702A"/>
    <w:rsid w:val="00417453"/>
    <w:rsid w:val="0041745C"/>
    <w:rsid w:val="00417575"/>
    <w:rsid w:val="004177BD"/>
    <w:rsid w:val="004177E9"/>
    <w:rsid w:val="00417A66"/>
    <w:rsid w:val="00417F0C"/>
    <w:rsid w:val="00417F2E"/>
    <w:rsid w:val="00420015"/>
    <w:rsid w:val="00420351"/>
    <w:rsid w:val="0042086B"/>
    <w:rsid w:val="0042088D"/>
    <w:rsid w:val="004208D9"/>
    <w:rsid w:val="0042090B"/>
    <w:rsid w:val="00420960"/>
    <w:rsid w:val="004210BE"/>
    <w:rsid w:val="004210BF"/>
    <w:rsid w:val="0042194A"/>
    <w:rsid w:val="00421F21"/>
    <w:rsid w:val="00421F76"/>
    <w:rsid w:val="004222EE"/>
    <w:rsid w:val="004223BD"/>
    <w:rsid w:val="0042282A"/>
    <w:rsid w:val="00422970"/>
    <w:rsid w:val="00422C60"/>
    <w:rsid w:val="00422E6B"/>
    <w:rsid w:val="00422EB1"/>
    <w:rsid w:val="00422FAB"/>
    <w:rsid w:val="0042309B"/>
    <w:rsid w:val="0042319B"/>
    <w:rsid w:val="00423294"/>
    <w:rsid w:val="0042329D"/>
    <w:rsid w:val="00423334"/>
    <w:rsid w:val="00423367"/>
    <w:rsid w:val="0042359E"/>
    <w:rsid w:val="004235A5"/>
    <w:rsid w:val="0042377F"/>
    <w:rsid w:val="004238B6"/>
    <w:rsid w:val="004239EC"/>
    <w:rsid w:val="00423A67"/>
    <w:rsid w:val="00423BAD"/>
    <w:rsid w:val="00423CD8"/>
    <w:rsid w:val="00423D32"/>
    <w:rsid w:val="00423E79"/>
    <w:rsid w:val="004240BB"/>
    <w:rsid w:val="004241F9"/>
    <w:rsid w:val="00424323"/>
    <w:rsid w:val="004243D4"/>
    <w:rsid w:val="00424408"/>
    <w:rsid w:val="00424515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93"/>
    <w:rsid w:val="004260F7"/>
    <w:rsid w:val="004263E5"/>
    <w:rsid w:val="004265E1"/>
    <w:rsid w:val="00426C87"/>
    <w:rsid w:val="00426DB6"/>
    <w:rsid w:val="00426E31"/>
    <w:rsid w:val="00426E96"/>
    <w:rsid w:val="00426FBE"/>
    <w:rsid w:val="00427228"/>
    <w:rsid w:val="0042729C"/>
    <w:rsid w:val="004272F9"/>
    <w:rsid w:val="004275BD"/>
    <w:rsid w:val="0042771D"/>
    <w:rsid w:val="00427859"/>
    <w:rsid w:val="004278A2"/>
    <w:rsid w:val="00427935"/>
    <w:rsid w:val="00427952"/>
    <w:rsid w:val="00427A03"/>
    <w:rsid w:val="00427AA2"/>
    <w:rsid w:val="00427B3E"/>
    <w:rsid w:val="00427DA4"/>
    <w:rsid w:val="00427EF5"/>
    <w:rsid w:val="00427F6E"/>
    <w:rsid w:val="0043002C"/>
    <w:rsid w:val="004302A4"/>
    <w:rsid w:val="00430387"/>
    <w:rsid w:val="0043041F"/>
    <w:rsid w:val="004304A5"/>
    <w:rsid w:val="004306F7"/>
    <w:rsid w:val="0043089F"/>
    <w:rsid w:val="00430F00"/>
    <w:rsid w:val="00430F6E"/>
    <w:rsid w:val="004311AF"/>
    <w:rsid w:val="00431249"/>
    <w:rsid w:val="004313F8"/>
    <w:rsid w:val="004316EB"/>
    <w:rsid w:val="0043176A"/>
    <w:rsid w:val="00431978"/>
    <w:rsid w:val="00431B8A"/>
    <w:rsid w:val="00431F1E"/>
    <w:rsid w:val="00432335"/>
    <w:rsid w:val="0043244F"/>
    <w:rsid w:val="004325B6"/>
    <w:rsid w:val="004325C1"/>
    <w:rsid w:val="004325D0"/>
    <w:rsid w:val="004326F6"/>
    <w:rsid w:val="004327BB"/>
    <w:rsid w:val="00432AC5"/>
    <w:rsid w:val="00432C53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2E1"/>
    <w:rsid w:val="00434474"/>
    <w:rsid w:val="0043447D"/>
    <w:rsid w:val="004344BA"/>
    <w:rsid w:val="004348CD"/>
    <w:rsid w:val="0043502C"/>
    <w:rsid w:val="00435237"/>
    <w:rsid w:val="004356B2"/>
    <w:rsid w:val="004358B7"/>
    <w:rsid w:val="004359A4"/>
    <w:rsid w:val="00435C0E"/>
    <w:rsid w:val="00435E26"/>
    <w:rsid w:val="00435E6D"/>
    <w:rsid w:val="00435E90"/>
    <w:rsid w:val="00436310"/>
    <w:rsid w:val="0043633C"/>
    <w:rsid w:val="0043656A"/>
    <w:rsid w:val="00436599"/>
    <w:rsid w:val="00436754"/>
    <w:rsid w:val="00436901"/>
    <w:rsid w:val="00436B4B"/>
    <w:rsid w:val="00437147"/>
    <w:rsid w:val="00437891"/>
    <w:rsid w:val="00437963"/>
    <w:rsid w:val="0044084A"/>
    <w:rsid w:val="00440A93"/>
    <w:rsid w:val="00440BFE"/>
    <w:rsid w:val="00441218"/>
    <w:rsid w:val="004412BC"/>
    <w:rsid w:val="0044145A"/>
    <w:rsid w:val="0044188F"/>
    <w:rsid w:val="0044197D"/>
    <w:rsid w:val="004421EC"/>
    <w:rsid w:val="00442AE1"/>
    <w:rsid w:val="00442B57"/>
    <w:rsid w:val="00442B80"/>
    <w:rsid w:val="00442F59"/>
    <w:rsid w:val="004432AD"/>
    <w:rsid w:val="00443330"/>
    <w:rsid w:val="0044361C"/>
    <w:rsid w:val="00443A34"/>
    <w:rsid w:val="00443BAD"/>
    <w:rsid w:val="00443C45"/>
    <w:rsid w:val="00443CC0"/>
    <w:rsid w:val="00443CF3"/>
    <w:rsid w:val="00443D4C"/>
    <w:rsid w:val="00443E36"/>
    <w:rsid w:val="00443F96"/>
    <w:rsid w:val="00444258"/>
    <w:rsid w:val="0044426F"/>
    <w:rsid w:val="00444592"/>
    <w:rsid w:val="00444767"/>
    <w:rsid w:val="00444BD2"/>
    <w:rsid w:val="00444C8E"/>
    <w:rsid w:val="00444F26"/>
    <w:rsid w:val="00445119"/>
    <w:rsid w:val="0044544F"/>
    <w:rsid w:val="00445641"/>
    <w:rsid w:val="00445D60"/>
    <w:rsid w:val="00445E26"/>
    <w:rsid w:val="00445F4D"/>
    <w:rsid w:val="00445F6F"/>
    <w:rsid w:val="00446197"/>
    <w:rsid w:val="00446230"/>
    <w:rsid w:val="00446478"/>
    <w:rsid w:val="00446988"/>
    <w:rsid w:val="00446B05"/>
    <w:rsid w:val="00446BDA"/>
    <w:rsid w:val="00446CF1"/>
    <w:rsid w:val="00446E57"/>
    <w:rsid w:val="00446F66"/>
    <w:rsid w:val="00446F9C"/>
    <w:rsid w:val="0044705C"/>
    <w:rsid w:val="0044710A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A2D"/>
    <w:rsid w:val="00447A44"/>
    <w:rsid w:val="00447C62"/>
    <w:rsid w:val="00447C9E"/>
    <w:rsid w:val="00447D29"/>
    <w:rsid w:val="00447F2C"/>
    <w:rsid w:val="0045027F"/>
    <w:rsid w:val="00450398"/>
    <w:rsid w:val="004503F8"/>
    <w:rsid w:val="00450459"/>
    <w:rsid w:val="00450586"/>
    <w:rsid w:val="00450668"/>
    <w:rsid w:val="004506B2"/>
    <w:rsid w:val="00450708"/>
    <w:rsid w:val="00450904"/>
    <w:rsid w:val="00450A1F"/>
    <w:rsid w:val="00450A9B"/>
    <w:rsid w:val="00450BFA"/>
    <w:rsid w:val="00450ED3"/>
    <w:rsid w:val="00450F8C"/>
    <w:rsid w:val="00450F9B"/>
    <w:rsid w:val="0045145A"/>
    <w:rsid w:val="00451516"/>
    <w:rsid w:val="00451A8B"/>
    <w:rsid w:val="00451FDB"/>
    <w:rsid w:val="004520DA"/>
    <w:rsid w:val="00452108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1F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185"/>
    <w:rsid w:val="0045539F"/>
    <w:rsid w:val="004553AF"/>
    <w:rsid w:val="0045540D"/>
    <w:rsid w:val="00455767"/>
    <w:rsid w:val="00455790"/>
    <w:rsid w:val="004557B4"/>
    <w:rsid w:val="004559CE"/>
    <w:rsid w:val="00455A33"/>
    <w:rsid w:val="00455ABC"/>
    <w:rsid w:val="00455CB8"/>
    <w:rsid w:val="00455DAB"/>
    <w:rsid w:val="00455F19"/>
    <w:rsid w:val="00456184"/>
    <w:rsid w:val="004565F3"/>
    <w:rsid w:val="00456644"/>
    <w:rsid w:val="00456675"/>
    <w:rsid w:val="0045670F"/>
    <w:rsid w:val="004568CC"/>
    <w:rsid w:val="00456A2A"/>
    <w:rsid w:val="00456B31"/>
    <w:rsid w:val="00456DB4"/>
    <w:rsid w:val="00456DF4"/>
    <w:rsid w:val="00457093"/>
    <w:rsid w:val="004570C2"/>
    <w:rsid w:val="00457288"/>
    <w:rsid w:val="004573FA"/>
    <w:rsid w:val="00457510"/>
    <w:rsid w:val="004576A0"/>
    <w:rsid w:val="00457719"/>
    <w:rsid w:val="00457808"/>
    <w:rsid w:val="0045793A"/>
    <w:rsid w:val="004579FF"/>
    <w:rsid w:val="00457B17"/>
    <w:rsid w:val="00457E51"/>
    <w:rsid w:val="00457E62"/>
    <w:rsid w:val="00457EF7"/>
    <w:rsid w:val="00460299"/>
    <w:rsid w:val="0046039E"/>
    <w:rsid w:val="004605A7"/>
    <w:rsid w:val="004608BF"/>
    <w:rsid w:val="004608ED"/>
    <w:rsid w:val="00460FAC"/>
    <w:rsid w:val="00461239"/>
    <w:rsid w:val="004612A8"/>
    <w:rsid w:val="00461345"/>
    <w:rsid w:val="0046147A"/>
    <w:rsid w:val="00461B40"/>
    <w:rsid w:val="00461B46"/>
    <w:rsid w:val="00461D0F"/>
    <w:rsid w:val="00461DA8"/>
    <w:rsid w:val="004621F6"/>
    <w:rsid w:val="0046223A"/>
    <w:rsid w:val="00462277"/>
    <w:rsid w:val="004622EC"/>
    <w:rsid w:val="004623E5"/>
    <w:rsid w:val="00462445"/>
    <w:rsid w:val="00462542"/>
    <w:rsid w:val="00462592"/>
    <w:rsid w:val="004626F7"/>
    <w:rsid w:val="004627A9"/>
    <w:rsid w:val="004629B9"/>
    <w:rsid w:val="00462B89"/>
    <w:rsid w:val="00462D74"/>
    <w:rsid w:val="00462D8C"/>
    <w:rsid w:val="00462EC8"/>
    <w:rsid w:val="00462FF2"/>
    <w:rsid w:val="004631F0"/>
    <w:rsid w:val="004634CE"/>
    <w:rsid w:val="0046353A"/>
    <w:rsid w:val="00463639"/>
    <w:rsid w:val="004637D4"/>
    <w:rsid w:val="00463D15"/>
    <w:rsid w:val="00463DC4"/>
    <w:rsid w:val="00463E29"/>
    <w:rsid w:val="004641A2"/>
    <w:rsid w:val="004641AC"/>
    <w:rsid w:val="0046424F"/>
    <w:rsid w:val="0046426D"/>
    <w:rsid w:val="00464332"/>
    <w:rsid w:val="004643AC"/>
    <w:rsid w:val="004643C6"/>
    <w:rsid w:val="0046443A"/>
    <w:rsid w:val="00464483"/>
    <w:rsid w:val="00464537"/>
    <w:rsid w:val="00464BBD"/>
    <w:rsid w:val="00464BCA"/>
    <w:rsid w:val="00464C7A"/>
    <w:rsid w:val="00464E11"/>
    <w:rsid w:val="00465251"/>
    <w:rsid w:val="004652C5"/>
    <w:rsid w:val="00465365"/>
    <w:rsid w:val="004653B7"/>
    <w:rsid w:val="004654BD"/>
    <w:rsid w:val="0046552D"/>
    <w:rsid w:val="004657E0"/>
    <w:rsid w:val="0046581B"/>
    <w:rsid w:val="0046592F"/>
    <w:rsid w:val="00465D62"/>
    <w:rsid w:val="00465E4F"/>
    <w:rsid w:val="0046609A"/>
    <w:rsid w:val="004661D6"/>
    <w:rsid w:val="004661E7"/>
    <w:rsid w:val="0046647E"/>
    <w:rsid w:val="00466766"/>
    <w:rsid w:val="004667AD"/>
    <w:rsid w:val="00466AB7"/>
    <w:rsid w:val="00466BA7"/>
    <w:rsid w:val="00466BE7"/>
    <w:rsid w:val="00466CA6"/>
    <w:rsid w:val="00466FB4"/>
    <w:rsid w:val="00467438"/>
    <w:rsid w:val="0046753A"/>
    <w:rsid w:val="00467637"/>
    <w:rsid w:val="00467B8D"/>
    <w:rsid w:val="00467C3B"/>
    <w:rsid w:val="00467D15"/>
    <w:rsid w:val="00467ED7"/>
    <w:rsid w:val="004701F9"/>
    <w:rsid w:val="0047022E"/>
    <w:rsid w:val="004702F5"/>
    <w:rsid w:val="00470444"/>
    <w:rsid w:val="004705C8"/>
    <w:rsid w:val="004706D8"/>
    <w:rsid w:val="00470809"/>
    <w:rsid w:val="004708A7"/>
    <w:rsid w:val="00470A0A"/>
    <w:rsid w:val="00470A26"/>
    <w:rsid w:val="00470B4F"/>
    <w:rsid w:val="00470ED4"/>
    <w:rsid w:val="00470F37"/>
    <w:rsid w:val="0047101C"/>
    <w:rsid w:val="004710EA"/>
    <w:rsid w:val="004711C8"/>
    <w:rsid w:val="004713DD"/>
    <w:rsid w:val="004714D8"/>
    <w:rsid w:val="00471645"/>
    <w:rsid w:val="004716CC"/>
    <w:rsid w:val="004719B5"/>
    <w:rsid w:val="004719F6"/>
    <w:rsid w:val="00471B84"/>
    <w:rsid w:val="00471BED"/>
    <w:rsid w:val="00471D2C"/>
    <w:rsid w:val="00472017"/>
    <w:rsid w:val="0047228F"/>
    <w:rsid w:val="00472652"/>
    <w:rsid w:val="0047283F"/>
    <w:rsid w:val="00472CFF"/>
    <w:rsid w:val="00472D24"/>
    <w:rsid w:val="004730E3"/>
    <w:rsid w:val="0047370C"/>
    <w:rsid w:val="00473715"/>
    <w:rsid w:val="004737EC"/>
    <w:rsid w:val="00473B09"/>
    <w:rsid w:val="00473B4A"/>
    <w:rsid w:val="00473C9C"/>
    <w:rsid w:val="00473CAB"/>
    <w:rsid w:val="00473CF5"/>
    <w:rsid w:val="00473FB6"/>
    <w:rsid w:val="00474061"/>
    <w:rsid w:val="00474347"/>
    <w:rsid w:val="004743CC"/>
    <w:rsid w:val="00474884"/>
    <w:rsid w:val="00474936"/>
    <w:rsid w:val="004749BF"/>
    <w:rsid w:val="00474B18"/>
    <w:rsid w:val="00474B7E"/>
    <w:rsid w:val="00474C57"/>
    <w:rsid w:val="00474CB2"/>
    <w:rsid w:val="00474D2F"/>
    <w:rsid w:val="00474E19"/>
    <w:rsid w:val="00474F3F"/>
    <w:rsid w:val="00475434"/>
    <w:rsid w:val="00475568"/>
    <w:rsid w:val="00475752"/>
    <w:rsid w:val="00475AB8"/>
    <w:rsid w:val="00475B51"/>
    <w:rsid w:val="00475C17"/>
    <w:rsid w:val="00475D73"/>
    <w:rsid w:val="00475E9A"/>
    <w:rsid w:val="004761F7"/>
    <w:rsid w:val="004763C8"/>
    <w:rsid w:val="004765E4"/>
    <w:rsid w:val="00476653"/>
    <w:rsid w:val="004766A5"/>
    <w:rsid w:val="00476816"/>
    <w:rsid w:val="00476824"/>
    <w:rsid w:val="00477234"/>
    <w:rsid w:val="00477455"/>
    <w:rsid w:val="004775A7"/>
    <w:rsid w:val="00477712"/>
    <w:rsid w:val="00477878"/>
    <w:rsid w:val="00477AA1"/>
    <w:rsid w:val="00477AE6"/>
    <w:rsid w:val="00477B40"/>
    <w:rsid w:val="00477B8F"/>
    <w:rsid w:val="00477BC9"/>
    <w:rsid w:val="0048001A"/>
    <w:rsid w:val="00480059"/>
    <w:rsid w:val="0048013A"/>
    <w:rsid w:val="004809CC"/>
    <w:rsid w:val="00480B48"/>
    <w:rsid w:val="00480F41"/>
    <w:rsid w:val="00480F7B"/>
    <w:rsid w:val="004810A6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9B0"/>
    <w:rsid w:val="00481AB9"/>
    <w:rsid w:val="00481B11"/>
    <w:rsid w:val="00481B80"/>
    <w:rsid w:val="00481BEA"/>
    <w:rsid w:val="00481C09"/>
    <w:rsid w:val="00481C26"/>
    <w:rsid w:val="00481CF5"/>
    <w:rsid w:val="00481D86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8E9"/>
    <w:rsid w:val="00482B17"/>
    <w:rsid w:val="00482C6D"/>
    <w:rsid w:val="00482E15"/>
    <w:rsid w:val="00483936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4C96"/>
    <w:rsid w:val="0048511C"/>
    <w:rsid w:val="0048531B"/>
    <w:rsid w:val="0048532E"/>
    <w:rsid w:val="004853FF"/>
    <w:rsid w:val="0048565A"/>
    <w:rsid w:val="0048582F"/>
    <w:rsid w:val="00485AC1"/>
    <w:rsid w:val="00485DF1"/>
    <w:rsid w:val="00485FC9"/>
    <w:rsid w:val="00486281"/>
    <w:rsid w:val="00486664"/>
    <w:rsid w:val="004867E3"/>
    <w:rsid w:val="00486943"/>
    <w:rsid w:val="00486C3B"/>
    <w:rsid w:val="00486D84"/>
    <w:rsid w:val="00486E0E"/>
    <w:rsid w:val="00487039"/>
    <w:rsid w:val="004870F4"/>
    <w:rsid w:val="0048719D"/>
    <w:rsid w:val="004871A7"/>
    <w:rsid w:val="00487285"/>
    <w:rsid w:val="00487369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218"/>
    <w:rsid w:val="00490468"/>
    <w:rsid w:val="004904C5"/>
    <w:rsid w:val="00490593"/>
    <w:rsid w:val="004906F4"/>
    <w:rsid w:val="00490799"/>
    <w:rsid w:val="004908E1"/>
    <w:rsid w:val="004909F8"/>
    <w:rsid w:val="00490A40"/>
    <w:rsid w:val="00490B85"/>
    <w:rsid w:val="00490E33"/>
    <w:rsid w:val="00491111"/>
    <w:rsid w:val="0049111D"/>
    <w:rsid w:val="0049137A"/>
    <w:rsid w:val="004913A7"/>
    <w:rsid w:val="004913C7"/>
    <w:rsid w:val="0049187E"/>
    <w:rsid w:val="004918F3"/>
    <w:rsid w:val="004919C0"/>
    <w:rsid w:val="00492056"/>
    <w:rsid w:val="0049213F"/>
    <w:rsid w:val="004924A0"/>
    <w:rsid w:val="00492778"/>
    <w:rsid w:val="0049285E"/>
    <w:rsid w:val="0049299B"/>
    <w:rsid w:val="00492B25"/>
    <w:rsid w:val="00492B7F"/>
    <w:rsid w:val="00493216"/>
    <w:rsid w:val="00493254"/>
    <w:rsid w:val="00493396"/>
    <w:rsid w:val="0049346B"/>
    <w:rsid w:val="0049347F"/>
    <w:rsid w:val="00493651"/>
    <w:rsid w:val="004937D6"/>
    <w:rsid w:val="00493B4F"/>
    <w:rsid w:val="00493D2D"/>
    <w:rsid w:val="00493F6D"/>
    <w:rsid w:val="004941A7"/>
    <w:rsid w:val="00494549"/>
    <w:rsid w:val="0049484B"/>
    <w:rsid w:val="00494962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21D"/>
    <w:rsid w:val="00496311"/>
    <w:rsid w:val="00496330"/>
    <w:rsid w:val="00496389"/>
    <w:rsid w:val="0049656C"/>
    <w:rsid w:val="00496929"/>
    <w:rsid w:val="004969A1"/>
    <w:rsid w:val="00496A4D"/>
    <w:rsid w:val="004970DA"/>
    <w:rsid w:val="00497192"/>
    <w:rsid w:val="004971E1"/>
    <w:rsid w:val="0049752C"/>
    <w:rsid w:val="00497597"/>
    <w:rsid w:val="00497CA9"/>
    <w:rsid w:val="00497D5D"/>
    <w:rsid w:val="00497FD3"/>
    <w:rsid w:val="00497FE5"/>
    <w:rsid w:val="004A012D"/>
    <w:rsid w:val="004A0247"/>
    <w:rsid w:val="004A025D"/>
    <w:rsid w:val="004A0544"/>
    <w:rsid w:val="004A0793"/>
    <w:rsid w:val="004A0889"/>
    <w:rsid w:val="004A08B7"/>
    <w:rsid w:val="004A09A6"/>
    <w:rsid w:val="004A0B8E"/>
    <w:rsid w:val="004A0E87"/>
    <w:rsid w:val="004A0EAA"/>
    <w:rsid w:val="004A149A"/>
    <w:rsid w:val="004A14F3"/>
    <w:rsid w:val="004A18C2"/>
    <w:rsid w:val="004A1A6C"/>
    <w:rsid w:val="004A1CCA"/>
    <w:rsid w:val="004A1D87"/>
    <w:rsid w:val="004A2426"/>
    <w:rsid w:val="004A242B"/>
    <w:rsid w:val="004A2433"/>
    <w:rsid w:val="004A26B1"/>
    <w:rsid w:val="004A26B2"/>
    <w:rsid w:val="004A2753"/>
    <w:rsid w:val="004A2994"/>
    <w:rsid w:val="004A29B5"/>
    <w:rsid w:val="004A2A89"/>
    <w:rsid w:val="004A2CF4"/>
    <w:rsid w:val="004A2F5A"/>
    <w:rsid w:val="004A31D2"/>
    <w:rsid w:val="004A3331"/>
    <w:rsid w:val="004A33D9"/>
    <w:rsid w:val="004A35FD"/>
    <w:rsid w:val="004A3EE5"/>
    <w:rsid w:val="004A40BD"/>
    <w:rsid w:val="004A4190"/>
    <w:rsid w:val="004A419E"/>
    <w:rsid w:val="004A41FA"/>
    <w:rsid w:val="004A420B"/>
    <w:rsid w:val="004A42EA"/>
    <w:rsid w:val="004A4408"/>
    <w:rsid w:val="004A49DA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081"/>
    <w:rsid w:val="004A614F"/>
    <w:rsid w:val="004A671B"/>
    <w:rsid w:val="004A685C"/>
    <w:rsid w:val="004A6A30"/>
    <w:rsid w:val="004A6C32"/>
    <w:rsid w:val="004A6CB2"/>
    <w:rsid w:val="004A6CE3"/>
    <w:rsid w:val="004A7130"/>
    <w:rsid w:val="004A72FC"/>
    <w:rsid w:val="004A77AE"/>
    <w:rsid w:val="004A7BD6"/>
    <w:rsid w:val="004A7BE0"/>
    <w:rsid w:val="004A7D42"/>
    <w:rsid w:val="004A7EDC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2F7"/>
    <w:rsid w:val="004B35D5"/>
    <w:rsid w:val="004B36A4"/>
    <w:rsid w:val="004B399A"/>
    <w:rsid w:val="004B3BC9"/>
    <w:rsid w:val="004B3CF9"/>
    <w:rsid w:val="004B3DE4"/>
    <w:rsid w:val="004B3EC3"/>
    <w:rsid w:val="004B3F0F"/>
    <w:rsid w:val="004B3F3C"/>
    <w:rsid w:val="004B3FF9"/>
    <w:rsid w:val="004B4AA4"/>
    <w:rsid w:val="004B4BEC"/>
    <w:rsid w:val="004B4DF2"/>
    <w:rsid w:val="004B505A"/>
    <w:rsid w:val="004B51F1"/>
    <w:rsid w:val="004B5282"/>
    <w:rsid w:val="004B57AE"/>
    <w:rsid w:val="004B5851"/>
    <w:rsid w:val="004B590F"/>
    <w:rsid w:val="004B5A6D"/>
    <w:rsid w:val="004B5ACE"/>
    <w:rsid w:val="004B5AE5"/>
    <w:rsid w:val="004B5B5C"/>
    <w:rsid w:val="004B5ED5"/>
    <w:rsid w:val="004B668E"/>
    <w:rsid w:val="004B6725"/>
    <w:rsid w:val="004B676E"/>
    <w:rsid w:val="004B6880"/>
    <w:rsid w:val="004B6A9B"/>
    <w:rsid w:val="004B6AB2"/>
    <w:rsid w:val="004B6EFA"/>
    <w:rsid w:val="004B7061"/>
    <w:rsid w:val="004B7181"/>
    <w:rsid w:val="004B746A"/>
    <w:rsid w:val="004B7552"/>
    <w:rsid w:val="004B7565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88"/>
    <w:rsid w:val="004C0993"/>
    <w:rsid w:val="004C0BC0"/>
    <w:rsid w:val="004C0D82"/>
    <w:rsid w:val="004C109C"/>
    <w:rsid w:val="004C1344"/>
    <w:rsid w:val="004C143F"/>
    <w:rsid w:val="004C1AD9"/>
    <w:rsid w:val="004C1C58"/>
    <w:rsid w:val="004C1DCF"/>
    <w:rsid w:val="004C1FF1"/>
    <w:rsid w:val="004C206C"/>
    <w:rsid w:val="004C22E8"/>
    <w:rsid w:val="004C23FF"/>
    <w:rsid w:val="004C2559"/>
    <w:rsid w:val="004C26EB"/>
    <w:rsid w:val="004C2772"/>
    <w:rsid w:val="004C297F"/>
    <w:rsid w:val="004C2BD5"/>
    <w:rsid w:val="004C2CE0"/>
    <w:rsid w:val="004C2FEA"/>
    <w:rsid w:val="004C30F0"/>
    <w:rsid w:val="004C3657"/>
    <w:rsid w:val="004C3679"/>
    <w:rsid w:val="004C389E"/>
    <w:rsid w:val="004C39E5"/>
    <w:rsid w:val="004C3ABE"/>
    <w:rsid w:val="004C3B38"/>
    <w:rsid w:val="004C3B4B"/>
    <w:rsid w:val="004C3F60"/>
    <w:rsid w:val="004C3F85"/>
    <w:rsid w:val="004C43F4"/>
    <w:rsid w:val="004C45F4"/>
    <w:rsid w:val="004C4675"/>
    <w:rsid w:val="004C481A"/>
    <w:rsid w:val="004C4895"/>
    <w:rsid w:val="004C4906"/>
    <w:rsid w:val="004C4D1D"/>
    <w:rsid w:val="004C4F4F"/>
    <w:rsid w:val="004C5036"/>
    <w:rsid w:val="004C507C"/>
    <w:rsid w:val="004C51FE"/>
    <w:rsid w:val="004C5220"/>
    <w:rsid w:val="004C53EA"/>
    <w:rsid w:val="004C541B"/>
    <w:rsid w:val="004C555E"/>
    <w:rsid w:val="004C56D0"/>
    <w:rsid w:val="004C57D0"/>
    <w:rsid w:val="004C5A5C"/>
    <w:rsid w:val="004C5B4C"/>
    <w:rsid w:val="004C5BFC"/>
    <w:rsid w:val="004C5D06"/>
    <w:rsid w:val="004C6170"/>
    <w:rsid w:val="004C629B"/>
    <w:rsid w:val="004C6522"/>
    <w:rsid w:val="004C6870"/>
    <w:rsid w:val="004C6C8E"/>
    <w:rsid w:val="004C6D7A"/>
    <w:rsid w:val="004C6EF9"/>
    <w:rsid w:val="004C705C"/>
    <w:rsid w:val="004C727D"/>
    <w:rsid w:val="004C73ED"/>
    <w:rsid w:val="004C761D"/>
    <w:rsid w:val="004C76F5"/>
    <w:rsid w:val="004C78F9"/>
    <w:rsid w:val="004C7923"/>
    <w:rsid w:val="004C7A7B"/>
    <w:rsid w:val="004C7D81"/>
    <w:rsid w:val="004C7DEA"/>
    <w:rsid w:val="004C7F85"/>
    <w:rsid w:val="004D002E"/>
    <w:rsid w:val="004D009C"/>
    <w:rsid w:val="004D0346"/>
    <w:rsid w:val="004D04E4"/>
    <w:rsid w:val="004D0588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664"/>
    <w:rsid w:val="004D175E"/>
    <w:rsid w:val="004D1A5F"/>
    <w:rsid w:val="004D1CCB"/>
    <w:rsid w:val="004D1D60"/>
    <w:rsid w:val="004D1EE0"/>
    <w:rsid w:val="004D2010"/>
    <w:rsid w:val="004D2440"/>
    <w:rsid w:val="004D261C"/>
    <w:rsid w:val="004D2809"/>
    <w:rsid w:val="004D2AB2"/>
    <w:rsid w:val="004D2C9D"/>
    <w:rsid w:val="004D37E9"/>
    <w:rsid w:val="004D3977"/>
    <w:rsid w:val="004D39D0"/>
    <w:rsid w:val="004D3A18"/>
    <w:rsid w:val="004D3C37"/>
    <w:rsid w:val="004D3C8B"/>
    <w:rsid w:val="004D3E02"/>
    <w:rsid w:val="004D3E1E"/>
    <w:rsid w:val="004D402D"/>
    <w:rsid w:val="004D4066"/>
    <w:rsid w:val="004D4119"/>
    <w:rsid w:val="004D4208"/>
    <w:rsid w:val="004D4344"/>
    <w:rsid w:val="004D436F"/>
    <w:rsid w:val="004D45DD"/>
    <w:rsid w:val="004D4708"/>
    <w:rsid w:val="004D4822"/>
    <w:rsid w:val="004D49A8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151"/>
    <w:rsid w:val="004D63AE"/>
    <w:rsid w:val="004D6414"/>
    <w:rsid w:val="004D64EE"/>
    <w:rsid w:val="004D6684"/>
    <w:rsid w:val="004D6A38"/>
    <w:rsid w:val="004D6AB7"/>
    <w:rsid w:val="004D6D52"/>
    <w:rsid w:val="004D700E"/>
    <w:rsid w:val="004D72FB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480"/>
    <w:rsid w:val="004E0685"/>
    <w:rsid w:val="004E0B10"/>
    <w:rsid w:val="004E0B7C"/>
    <w:rsid w:val="004E0C47"/>
    <w:rsid w:val="004E0D8F"/>
    <w:rsid w:val="004E110C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2F78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6"/>
    <w:rsid w:val="004E4F59"/>
    <w:rsid w:val="004E4FE3"/>
    <w:rsid w:val="004E531C"/>
    <w:rsid w:val="004E535E"/>
    <w:rsid w:val="004E537E"/>
    <w:rsid w:val="004E5381"/>
    <w:rsid w:val="004E55F2"/>
    <w:rsid w:val="004E5B34"/>
    <w:rsid w:val="004E5DE7"/>
    <w:rsid w:val="004E5E04"/>
    <w:rsid w:val="004E5F4F"/>
    <w:rsid w:val="004E63D6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9C1"/>
    <w:rsid w:val="004E7A95"/>
    <w:rsid w:val="004E7C51"/>
    <w:rsid w:val="004E7D1A"/>
    <w:rsid w:val="004E7D96"/>
    <w:rsid w:val="004F015B"/>
    <w:rsid w:val="004F034F"/>
    <w:rsid w:val="004F03F9"/>
    <w:rsid w:val="004F0440"/>
    <w:rsid w:val="004F04B1"/>
    <w:rsid w:val="004F0B2F"/>
    <w:rsid w:val="004F0C35"/>
    <w:rsid w:val="004F0C61"/>
    <w:rsid w:val="004F0CED"/>
    <w:rsid w:val="004F0CFD"/>
    <w:rsid w:val="004F0DD7"/>
    <w:rsid w:val="004F0F5F"/>
    <w:rsid w:val="004F11ED"/>
    <w:rsid w:val="004F138A"/>
    <w:rsid w:val="004F13F7"/>
    <w:rsid w:val="004F14B3"/>
    <w:rsid w:val="004F1552"/>
    <w:rsid w:val="004F1983"/>
    <w:rsid w:val="004F1999"/>
    <w:rsid w:val="004F1A30"/>
    <w:rsid w:val="004F1AEA"/>
    <w:rsid w:val="004F1BC3"/>
    <w:rsid w:val="004F1E52"/>
    <w:rsid w:val="004F2171"/>
    <w:rsid w:val="004F228A"/>
    <w:rsid w:val="004F253B"/>
    <w:rsid w:val="004F2620"/>
    <w:rsid w:val="004F26BB"/>
    <w:rsid w:val="004F28F5"/>
    <w:rsid w:val="004F2AE4"/>
    <w:rsid w:val="004F2B25"/>
    <w:rsid w:val="004F2B97"/>
    <w:rsid w:val="004F2DB3"/>
    <w:rsid w:val="004F2ECE"/>
    <w:rsid w:val="004F3696"/>
    <w:rsid w:val="004F36A4"/>
    <w:rsid w:val="004F384E"/>
    <w:rsid w:val="004F3960"/>
    <w:rsid w:val="004F3D03"/>
    <w:rsid w:val="004F3E9A"/>
    <w:rsid w:val="004F3F09"/>
    <w:rsid w:val="004F3F5A"/>
    <w:rsid w:val="004F3F77"/>
    <w:rsid w:val="004F41AC"/>
    <w:rsid w:val="004F41DD"/>
    <w:rsid w:val="004F4267"/>
    <w:rsid w:val="004F43E7"/>
    <w:rsid w:val="004F4691"/>
    <w:rsid w:val="004F48B8"/>
    <w:rsid w:val="004F48DF"/>
    <w:rsid w:val="004F4996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4E2"/>
    <w:rsid w:val="004F6560"/>
    <w:rsid w:val="004F6711"/>
    <w:rsid w:val="004F6760"/>
    <w:rsid w:val="004F6779"/>
    <w:rsid w:val="004F687A"/>
    <w:rsid w:val="004F6A5F"/>
    <w:rsid w:val="004F6A65"/>
    <w:rsid w:val="004F6D8B"/>
    <w:rsid w:val="004F7196"/>
    <w:rsid w:val="004F71CE"/>
    <w:rsid w:val="004F733C"/>
    <w:rsid w:val="004F77BE"/>
    <w:rsid w:val="004F77C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5CB"/>
    <w:rsid w:val="00500798"/>
    <w:rsid w:val="0050089A"/>
    <w:rsid w:val="00500A09"/>
    <w:rsid w:val="00500E77"/>
    <w:rsid w:val="00500F88"/>
    <w:rsid w:val="00500FAD"/>
    <w:rsid w:val="005010DE"/>
    <w:rsid w:val="005011D5"/>
    <w:rsid w:val="005011FA"/>
    <w:rsid w:val="00501CA0"/>
    <w:rsid w:val="00501CC2"/>
    <w:rsid w:val="00501DDC"/>
    <w:rsid w:val="00501F03"/>
    <w:rsid w:val="00502479"/>
    <w:rsid w:val="0050250B"/>
    <w:rsid w:val="0050275E"/>
    <w:rsid w:val="005027FD"/>
    <w:rsid w:val="00502886"/>
    <w:rsid w:val="0050291F"/>
    <w:rsid w:val="00502A38"/>
    <w:rsid w:val="00502CCA"/>
    <w:rsid w:val="00502D00"/>
    <w:rsid w:val="00502D6E"/>
    <w:rsid w:val="00502DE6"/>
    <w:rsid w:val="00502FD1"/>
    <w:rsid w:val="0050325F"/>
    <w:rsid w:val="005035B7"/>
    <w:rsid w:val="00503694"/>
    <w:rsid w:val="0050380A"/>
    <w:rsid w:val="005039FC"/>
    <w:rsid w:val="00503B2D"/>
    <w:rsid w:val="00503CAE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B1D"/>
    <w:rsid w:val="00504C19"/>
    <w:rsid w:val="00504DDF"/>
    <w:rsid w:val="00504F06"/>
    <w:rsid w:val="005052E6"/>
    <w:rsid w:val="005055EF"/>
    <w:rsid w:val="005056E7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5FC1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6EE5"/>
    <w:rsid w:val="005073F8"/>
    <w:rsid w:val="00507766"/>
    <w:rsid w:val="00507788"/>
    <w:rsid w:val="00507809"/>
    <w:rsid w:val="0050781A"/>
    <w:rsid w:val="0050787E"/>
    <w:rsid w:val="005079D6"/>
    <w:rsid w:val="00507A2C"/>
    <w:rsid w:val="00507D2E"/>
    <w:rsid w:val="00507DEC"/>
    <w:rsid w:val="00507F3F"/>
    <w:rsid w:val="0051053A"/>
    <w:rsid w:val="00510811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818"/>
    <w:rsid w:val="00511C87"/>
    <w:rsid w:val="00512311"/>
    <w:rsid w:val="005124B4"/>
    <w:rsid w:val="0051258F"/>
    <w:rsid w:val="005126AD"/>
    <w:rsid w:val="00512805"/>
    <w:rsid w:val="00512A4F"/>
    <w:rsid w:val="00512B7C"/>
    <w:rsid w:val="00512BA6"/>
    <w:rsid w:val="00512C4C"/>
    <w:rsid w:val="00512C80"/>
    <w:rsid w:val="00512CE7"/>
    <w:rsid w:val="00512D89"/>
    <w:rsid w:val="00512E9E"/>
    <w:rsid w:val="00512FA3"/>
    <w:rsid w:val="00512FE9"/>
    <w:rsid w:val="00513136"/>
    <w:rsid w:val="005132D1"/>
    <w:rsid w:val="00513301"/>
    <w:rsid w:val="00513735"/>
    <w:rsid w:val="0051390F"/>
    <w:rsid w:val="00513A25"/>
    <w:rsid w:val="00513D58"/>
    <w:rsid w:val="00513D8D"/>
    <w:rsid w:val="00513DE5"/>
    <w:rsid w:val="00513DEE"/>
    <w:rsid w:val="00513F39"/>
    <w:rsid w:val="00514005"/>
    <w:rsid w:val="005143CB"/>
    <w:rsid w:val="005144D5"/>
    <w:rsid w:val="00514588"/>
    <w:rsid w:val="005145D9"/>
    <w:rsid w:val="00514653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8A5"/>
    <w:rsid w:val="0051590B"/>
    <w:rsid w:val="00515C9A"/>
    <w:rsid w:val="00515D46"/>
    <w:rsid w:val="00515F44"/>
    <w:rsid w:val="00516268"/>
    <w:rsid w:val="005165E7"/>
    <w:rsid w:val="00516641"/>
    <w:rsid w:val="0051690C"/>
    <w:rsid w:val="00516E01"/>
    <w:rsid w:val="00516ED4"/>
    <w:rsid w:val="00516F08"/>
    <w:rsid w:val="00516F2D"/>
    <w:rsid w:val="00516FA0"/>
    <w:rsid w:val="00516FE5"/>
    <w:rsid w:val="0051732F"/>
    <w:rsid w:val="005174C8"/>
    <w:rsid w:val="0051760D"/>
    <w:rsid w:val="0051777C"/>
    <w:rsid w:val="00517955"/>
    <w:rsid w:val="005179B9"/>
    <w:rsid w:val="00517B45"/>
    <w:rsid w:val="00517D05"/>
    <w:rsid w:val="00517FC0"/>
    <w:rsid w:val="005200CD"/>
    <w:rsid w:val="005200F2"/>
    <w:rsid w:val="005203FD"/>
    <w:rsid w:val="0052052E"/>
    <w:rsid w:val="00520619"/>
    <w:rsid w:val="00520984"/>
    <w:rsid w:val="00520C59"/>
    <w:rsid w:val="00520C5C"/>
    <w:rsid w:val="00520DA0"/>
    <w:rsid w:val="00520EDA"/>
    <w:rsid w:val="00520F51"/>
    <w:rsid w:val="005211AE"/>
    <w:rsid w:val="005211BF"/>
    <w:rsid w:val="005212C6"/>
    <w:rsid w:val="005215FE"/>
    <w:rsid w:val="0052161F"/>
    <w:rsid w:val="005217FC"/>
    <w:rsid w:val="00521882"/>
    <w:rsid w:val="00521CF8"/>
    <w:rsid w:val="00521E81"/>
    <w:rsid w:val="00521FD7"/>
    <w:rsid w:val="00522512"/>
    <w:rsid w:val="00522629"/>
    <w:rsid w:val="00522701"/>
    <w:rsid w:val="005229E8"/>
    <w:rsid w:val="00522BD3"/>
    <w:rsid w:val="00523072"/>
    <w:rsid w:val="00523181"/>
    <w:rsid w:val="005234C3"/>
    <w:rsid w:val="005236AA"/>
    <w:rsid w:val="005238C2"/>
    <w:rsid w:val="005238FE"/>
    <w:rsid w:val="00523946"/>
    <w:rsid w:val="00523AB0"/>
    <w:rsid w:val="00523B26"/>
    <w:rsid w:val="00523B7F"/>
    <w:rsid w:val="00523C37"/>
    <w:rsid w:val="00523C8B"/>
    <w:rsid w:val="0052441C"/>
    <w:rsid w:val="005244D5"/>
    <w:rsid w:val="00524772"/>
    <w:rsid w:val="00524798"/>
    <w:rsid w:val="0052491F"/>
    <w:rsid w:val="005249BE"/>
    <w:rsid w:val="00524AB5"/>
    <w:rsid w:val="00524C67"/>
    <w:rsid w:val="00524E55"/>
    <w:rsid w:val="005251DD"/>
    <w:rsid w:val="00525472"/>
    <w:rsid w:val="005254D0"/>
    <w:rsid w:val="0052553E"/>
    <w:rsid w:val="005259B2"/>
    <w:rsid w:val="00525AD8"/>
    <w:rsid w:val="00525C5C"/>
    <w:rsid w:val="00525DA8"/>
    <w:rsid w:val="0052613B"/>
    <w:rsid w:val="00526140"/>
    <w:rsid w:val="005261A4"/>
    <w:rsid w:val="00526223"/>
    <w:rsid w:val="005263B6"/>
    <w:rsid w:val="005264E6"/>
    <w:rsid w:val="0052678A"/>
    <w:rsid w:val="0052679F"/>
    <w:rsid w:val="0052694C"/>
    <w:rsid w:val="00526996"/>
    <w:rsid w:val="00526B6C"/>
    <w:rsid w:val="00526D13"/>
    <w:rsid w:val="00527166"/>
    <w:rsid w:val="0052737F"/>
    <w:rsid w:val="005273DB"/>
    <w:rsid w:val="005275A2"/>
    <w:rsid w:val="0052761C"/>
    <w:rsid w:val="00527A13"/>
    <w:rsid w:val="00527ADB"/>
    <w:rsid w:val="00527F56"/>
    <w:rsid w:val="00527FC7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4B"/>
    <w:rsid w:val="005327A3"/>
    <w:rsid w:val="005327C2"/>
    <w:rsid w:val="00532B09"/>
    <w:rsid w:val="00532FBF"/>
    <w:rsid w:val="00533010"/>
    <w:rsid w:val="0053318D"/>
    <w:rsid w:val="0053334A"/>
    <w:rsid w:val="0053340B"/>
    <w:rsid w:val="00533483"/>
    <w:rsid w:val="00533489"/>
    <w:rsid w:val="00533785"/>
    <w:rsid w:val="00533866"/>
    <w:rsid w:val="005338EE"/>
    <w:rsid w:val="005339FB"/>
    <w:rsid w:val="00533DA2"/>
    <w:rsid w:val="00533DAE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2D9"/>
    <w:rsid w:val="00535B96"/>
    <w:rsid w:val="00535E54"/>
    <w:rsid w:val="0053633C"/>
    <w:rsid w:val="005363F9"/>
    <w:rsid w:val="00536596"/>
    <w:rsid w:val="005366FA"/>
    <w:rsid w:val="005367D3"/>
    <w:rsid w:val="00536B4E"/>
    <w:rsid w:val="00536B51"/>
    <w:rsid w:val="00536EEA"/>
    <w:rsid w:val="00537392"/>
    <w:rsid w:val="005374AD"/>
    <w:rsid w:val="00537636"/>
    <w:rsid w:val="005376B4"/>
    <w:rsid w:val="00537D88"/>
    <w:rsid w:val="00537E0E"/>
    <w:rsid w:val="005400F5"/>
    <w:rsid w:val="00540151"/>
    <w:rsid w:val="00540377"/>
    <w:rsid w:val="0054044D"/>
    <w:rsid w:val="00540503"/>
    <w:rsid w:val="00540BF2"/>
    <w:rsid w:val="00540D9E"/>
    <w:rsid w:val="00540EFD"/>
    <w:rsid w:val="005410E7"/>
    <w:rsid w:val="005412DE"/>
    <w:rsid w:val="00541449"/>
    <w:rsid w:val="005414EA"/>
    <w:rsid w:val="00541534"/>
    <w:rsid w:val="00541553"/>
    <w:rsid w:val="0054162C"/>
    <w:rsid w:val="005416F5"/>
    <w:rsid w:val="005418B2"/>
    <w:rsid w:val="00541B39"/>
    <w:rsid w:val="00541B87"/>
    <w:rsid w:val="00541D2A"/>
    <w:rsid w:val="00541F9B"/>
    <w:rsid w:val="005420B2"/>
    <w:rsid w:val="00542301"/>
    <w:rsid w:val="0054230A"/>
    <w:rsid w:val="0054255C"/>
    <w:rsid w:val="00542BBB"/>
    <w:rsid w:val="00542C0E"/>
    <w:rsid w:val="00542D91"/>
    <w:rsid w:val="005431ED"/>
    <w:rsid w:val="005434B9"/>
    <w:rsid w:val="005434BE"/>
    <w:rsid w:val="00543954"/>
    <w:rsid w:val="00543AE1"/>
    <w:rsid w:val="00543B0D"/>
    <w:rsid w:val="00543B1A"/>
    <w:rsid w:val="00543D86"/>
    <w:rsid w:val="00543D9F"/>
    <w:rsid w:val="00543E6A"/>
    <w:rsid w:val="00543E75"/>
    <w:rsid w:val="00543E7A"/>
    <w:rsid w:val="0054416A"/>
    <w:rsid w:val="00544195"/>
    <w:rsid w:val="00544A3B"/>
    <w:rsid w:val="00544AB9"/>
    <w:rsid w:val="00544E32"/>
    <w:rsid w:val="005450A1"/>
    <w:rsid w:val="0054512B"/>
    <w:rsid w:val="00545448"/>
    <w:rsid w:val="005456EA"/>
    <w:rsid w:val="00545A75"/>
    <w:rsid w:val="00545C01"/>
    <w:rsid w:val="00545C77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56E"/>
    <w:rsid w:val="005479EC"/>
    <w:rsid w:val="00547B16"/>
    <w:rsid w:val="00547B4C"/>
    <w:rsid w:val="00547E33"/>
    <w:rsid w:val="0055003B"/>
    <w:rsid w:val="0055014E"/>
    <w:rsid w:val="005502EF"/>
    <w:rsid w:val="00550349"/>
    <w:rsid w:val="005504E1"/>
    <w:rsid w:val="005504F6"/>
    <w:rsid w:val="00550AA8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A71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2D9B"/>
    <w:rsid w:val="00552F21"/>
    <w:rsid w:val="00553149"/>
    <w:rsid w:val="005534C5"/>
    <w:rsid w:val="00553705"/>
    <w:rsid w:val="0055395B"/>
    <w:rsid w:val="005539E9"/>
    <w:rsid w:val="00553B72"/>
    <w:rsid w:val="00553CC4"/>
    <w:rsid w:val="00553D55"/>
    <w:rsid w:val="00553F1E"/>
    <w:rsid w:val="00553F41"/>
    <w:rsid w:val="0055405F"/>
    <w:rsid w:val="00554210"/>
    <w:rsid w:val="00554383"/>
    <w:rsid w:val="00554859"/>
    <w:rsid w:val="00554BB6"/>
    <w:rsid w:val="00554DA4"/>
    <w:rsid w:val="00554F0B"/>
    <w:rsid w:val="00554FAF"/>
    <w:rsid w:val="0055501E"/>
    <w:rsid w:val="00555307"/>
    <w:rsid w:val="0055541D"/>
    <w:rsid w:val="00555483"/>
    <w:rsid w:val="0055553B"/>
    <w:rsid w:val="0055555F"/>
    <w:rsid w:val="00555860"/>
    <w:rsid w:val="00555B0E"/>
    <w:rsid w:val="00555C6A"/>
    <w:rsid w:val="00555C7B"/>
    <w:rsid w:val="00555CC0"/>
    <w:rsid w:val="00555FB7"/>
    <w:rsid w:val="0055602D"/>
    <w:rsid w:val="0055603B"/>
    <w:rsid w:val="00556041"/>
    <w:rsid w:val="0055631E"/>
    <w:rsid w:val="005569EB"/>
    <w:rsid w:val="00556B5B"/>
    <w:rsid w:val="00556C41"/>
    <w:rsid w:val="00556E40"/>
    <w:rsid w:val="00556EF6"/>
    <w:rsid w:val="005571F5"/>
    <w:rsid w:val="0055730E"/>
    <w:rsid w:val="0055747F"/>
    <w:rsid w:val="00557547"/>
    <w:rsid w:val="00557649"/>
    <w:rsid w:val="00557800"/>
    <w:rsid w:val="005579AB"/>
    <w:rsid w:val="005579E1"/>
    <w:rsid w:val="00557B42"/>
    <w:rsid w:val="00557C53"/>
    <w:rsid w:val="00557DD3"/>
    <w:rsid w:val="00560145"/>
    <w:rsid w:val="00560347"/>
    <w:rsid w:val="0056045F"/>
    <w:rsid w:val="00560672"/>
    <w:rsid w:val="005608D8"/>
    <w:rsid w:val="00560A1E"/>
    <w:rsid w:val="00560A6F"/>
    <w:rsid w:val="00560E70"/>
    <w:rsid w:val="0056119A"/>
    <w:rsid w:val="0056120E"/>
    <w:rsid w:val="005612BF"/>
    <w:rsid w:val="0056137D"/>
    <w:rsid w:val="0056178B"/>
    <w:rsid w:val="00561C35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88D"/>
    <w:rsid w:val="0056296C"/>
    <w:rsid w:val="0056296E"/>
    <w:rsid w:val="005629EA"/>
    <w:rsid w:val="00562BAA"/>
    <w:rsid w:val="00562C55"/>
    <w:rsid w:val="00562C8E"/>
    <w:rsid w:val="00562CA4"/>
    <w:rsid w:val="00562D00"/>
    <w:rsid w:val="00562D31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4D86"/>
    <w:rsid w:val="005650EE"/>
    <w:rsid w:val="00565139"/>
    <w:rsid w:val="00565143"/>
    <w:rsid w:val="00565248"/>
    <w:rsid w:val="0056528B"/>
    <w:rsid w:val="005653E2"/>
    <w:rsid w:val="005654D1"/>
    <w:rsid w:val="0056566A"/>
    <w:rsid w:val="005658B6"/>
    <w:rsid w:val="00565B70"/>
    <w:rsid w:val="00565B8A"/>
    <w:rsid w:val="00565BE7"/>
    <w:rsid w:val="00565C71"/>
    <w:rsid w:val="00566010"/>
    <w:rsid w:val="005665BF"/>
    <w:rsid w:val="0056675F"/>
    <w:rsid w:val="00566805"/>
    <w:rsid w:val="005669F5"/>
    <w:rsid w:val="00566B69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4E6"/>
    <w:rsid w:val="00570563"/>
    <w:rsid w:val="005705FB"/>
    <w:rsid w:val="0057065A"/>
    <w:rsid w:val="005706E4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D76"/>
    <w:rsid w:val="00571DF0"/>
    <w:rsid w:val="00571E27"/>
    <w:rsid w:val="005720F3"/>
    <w:rsid w:val="0057211D"/>
    <w:rsid w:val="00572187"/>
    <w:rsid w:val="005723AF"/>
    <w:rsid w:val="005723C4"/>
    <w:rsid w:val="005723EB"/>
    <w:rsid w:val="00572527"/>
    <w:rsid w:val="005727D8"/>
    <w:rsid w:val="0057281C"/>
    <w:rsid w:val="00572E77"/>
    <w:rsid w:val="00573004"/>
    <w:rsid w:val="005733AE"/>
    <w:rsid w:val="005734F8"/>
    <w:rsid w:val="005735FA"/>
    <w:rsid w:val="00573727"/>
    <w:rsid w:val="00573B4C"/>
    <w:rsid w:val="00573D2D"/>
    <w:rsid w:val="00573D71"/>
    <w:rsid w:val="00573E32"/>
    <w:rsid w:val="0057408E"/>
    <w:rsid w:val="0057412C"/>
    <w:rsid w:val="0057413E"/>
    <w:rsid w:val="005742A1"/>
    <w:rsid w:val="005745E0"/>
    <w:rsid w:val="0057460C"/>
    <w:rsid w:val="00574627"/>
    <w:rsid w:val="005746D5"/>
    <w:rsid w:val="005747F5"/>
    <w:rsid w:val="0057491D"/>
    <w:rsid w:val="005749A3"/>
    <w:rsid w:val="00574BDD"/>
    <w:rsid w:val="00574DA0"/>
    <w:rsid w:val="00574E75"/>
    <w:rsid w:val="00574EC2"/>
    <w:rsid w:val="005756CF"/>
    <w:rsid w:val="0057594D"/>
    <w:rsid w:val="00575B7B"/>
    <w:rsid w:val="00575BCC"/>
    <w:rsid w:val="005760A6"/>
    <w:rsid w:val="00576334"/>
    <w:rsid w:val="005768EA"/>
    <w:rsid w:val="0057694A"/>
    <w:rsid w:val="00576A1B"/>
    <w:rsid w:val="00576D05"/>
    <w:rsid w:val="00576D07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EF1"/>
    <w:rsid w:val="00577F15"/>
    <w:rsid w:val="00577F55"/>
    <w:rsid w:val="00577F67"/>
    <w:rsid w:val="00580156"/>
    <w:rsid w:val="005801F8"/>
    <w:rsid w:val="0058032C"/>
    <w:rsid w:val="00580494"/>
    <w:rsid w:val="005804EF"/>
    <w:rsid w:val="00580599"/>
    <w:rsid w:val="0058065C"/>
    <w:rsid w:val="0058067A"/>
    <w:rsid w:val="00580AB1"/>
    <w:rsid w:val="00580B89"/>
    <w:rsid w:val="005811DB"/>
    <w:rsid w:val="00581278"/>
    <w:rsid w:val="0058150D"/>
    <w:rsid w:val="005816BD"/>
    <w:rsid w:val="00581725"/>
    <w:rsid w:val="005817EB"/>
    <w:rsid w:val="00581805"/>
    <w:rsid w:val="00581DD4"/>
    <w:rsid w:val="00581F22"/>
    <w:rsid w:val="00582141"/>
    <w:rsid w:val="005821E5"/>
    <w:rsid w:val="005823A6"/>
    <w:rsid w:val="0058249D"/>
    <w:rsid w:val="00582648"/>
    <w:rsid w:val="0058282D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B6B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BCF"/>
    <w:rsid w:val="00585EE9"/>
    <w:rsid w:val="00585EFA"/>
    <w:rsid w:val="0058606F"/>
    <w:rsid w:val="005862A1"/>
    <w:rsid w:val="00586893"/>
    <w:rsid w:val="00586A23"/>
    <w:rsid w:val="00586AA8"/>
    <w:rsid w:val="00586BA1"/>
    <w:rsid w:val="00586DC9"/>
    <w:rsid w:val="00586FA2"/>
    <w:rsid w:val="0058700B"/>
    <w:rsid w:val="0058729A"/>
    <w:rsid w:val="0058768F"/>
    <w:rsid w:val="005876E5"/>
    <w:rsid w:val="00587717"/>
    <w:rsid w:val="00587785"/>
    <w:rsid w:val="005878E1"/>
    <w:rsid w:val="0058795A"/>
    <w:rsid w:val="00587A7D"/>
    <w:rsid w:val="00587B74"/>
    <w:rsid w:val="00587C01"/>
    <w:rsid w:val="00587CB1"/>
    <w:rsid w:val="00587DEC"/>
    <w:rsid w:val="0059013E"/>
    <w:rsid w:val="0059021A"/>
    <w:rsid w:val="00590389"/>
    <w:rsid w:val="00590576"/>
    <w:rsid w:val="00590596"/>
    <w:rsid w:val="005907C5"/>
    <w:rsid w:val="00590823"/>
    <w:rsid w:val="00590FE0"/>
    <w:rsid w:val="0059127A"/>
    <w:rsid w:val="005912FC"/>
    <w:rsid w:val="00591476"/>
    <w:rsid w:val="005914B0"/>
    <w:rsid w:val="005914E1"/>
    <w:rsid w:val="0059161B"/>
    <w:rsid w:val="00591634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56E"/>
    <w:rsid w:val="00593639"/>
    <w:rsid w:val="0059373F"/>
    <w:rsid w:val="00593987"/>
    <w:rsid w:val="00593A9C"/>
    <w:rsid w:val="00593C99"/>
    <w:rsid w:val="00593CC7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260"/>
    <w:rsid w:val="0059628A"/>
    <w:rsid w:val="00596612"/>
    <w:rsid w:val="00596779"/>
    <w:rsid w:val="0059688D"/>
    <w:rsid w:val="005968D6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C0B"/>
    <w:rsid w:val="00597C0E"/>
    <w:rsid w:val="00597E3B"/>
    <w:rsid w:val="00597F83"/>
    <w:rsid w:val="005A0100"/>
    <w:rsid w:val="005A01D5"/>
    <w:rsid w:val="005A0723"/>
    <w:rsid w:val="005A0745"/>
    <w:rsid w:val="005A0B81"/>
    <w:rsid w:val="005A0E01"/>
    <w:rsid w:val="005A0FB3"/>
    <w:rsid w:val="005A0FEF"/>
    <w:rsid w:val="005A11FF"/>
    <w:rsid w:val="005A143F"/>
    <w:rsid w:val="005A158B"/>
    <w:rsid w:val="005A1688"/>
    <w:rsid w:val="005A18AC"/>
    <w:rsid w:val="005A1FF4"/>
    <w:rsid w:val="005A228E"/>
    <w:rsid w:val="005A2692"/>
    <w:rsid w:val="005A275C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718"/>
    <w:rsid w:val="005A3741"/>
    <w:rsid w:val="005A3886"/>
    <w:rsid w:val="005A3AD1"/>
    <w:rsid w:val="005A3AE0"/>
    <w:rsid w:val="005A3CDC"/>
    <w:rsid w:val="005A3D34"/>
    <w:rsid w:val="005A3D53"/>
    <w:rsid w:val="005A3DB5"/>
    <w:rsid w:val="005A42EB"/>
    <w:rsid w:val="005A43C4"/>
    <w:rsid w:val="005A45A3"/>
    <w:rsid w:val="005A48EF"/>
    <w:rsid w:val="005A492D"/>
    <w:rsid w:val="005A49AD"/>
    <w:rsid w:val="005A4B9C"/>
    <w:rsid w:val="005A4E34"/>
    <w:rsid w:val="005A527B"/>
    <w:rsid w:val="005A5370"/>
    <w:rsid w:val="005A5373"/>
    <w:rsid w:val="005A5547"/>
    <w:rsid w:val="005A5A33"/>
    <w:rsid w:val="005A5A56"/>
    <w:rsid w:val="005A5AEC"/>
    <w:rsid w:val="005A6035"/>
    <w:rsid w:val="005A6333"/>
    <w:rsid w:val="005A65E2"/>
    <w:rsid w:val="005A65EF"/>
    <w:rsid w:val="005A676F"/>
    <w:rsid w:val="005A6A2D"/>
    <w:rsid w:val="005A6AC0"/>
    <w:rsid w:val="005A6B57"/>
    <w:rsid w:val="005A6B5A"/>
    <w:rsid w:val="005A6BD2"/>
    <w:rsid w:val="005A6C77"/>
    <w:rsid w:val="005A6DEE"/>
    <w:rsid w:val="005A6E01"/>
    <w:rsid w:val="005A6F41"/>
    <w:rsid w:val="005A708D"/>
    <w:rsid w:val="005A7404"/>
    <w:rsid w:val="005A76A6"/>
    <w:rsid w:val="005A774C"/>
    <w:rsid w:val="005A77F2"/>
    <w:rsid w:val="005A78D0"/>
    <w:rsid w:val="005A7A36"/>
    <w:rsid w:val="005A7AA3"/>
    <w:rsid w:val="005A7B89"/>
    <w:rsid w:val="005A7CF4"/>
    <w:rsid w:val="005A7E76"/>
    <w:rsid w:val="005A7F27"/>
    <w:rsid w:val="005B0004"/>
    <w:rsid w:val="005B01A5"/>
    <w:rsid w:val="005B0224"/>
    <w:rsid w:val="005B05E7"/>
    <w:rsid w:val="005B0677"/>
    <w:rsid w:val="005B0705"/>
    <w:rsid w:val="005B0865"/>
    <w:rsid w:val="005B0867"/>
    <w:rsid w:val="005B08EA"/>
    <w:rsid w:val="005B0D0F"/>
    <w:rsid w:val="005B103A"/>
    <w:rsid w:val="005B1078"/>
    <w:rsid w:val="005B10E3"/>
    <w:rsid w:val="005B1207"/>
    <w:rsid w:val="005B1346"/>
    <w:rsid w:val="005B1424"/>
    <w:rsid w:val="005B15F2"/>
    <w:rsid w:val="005B184C"/>
    <w:rsid w:val="005B1D21"/>
    <w:rsid w:val="005B1E0A"/>
    <w:rsid w:val="005B1FD4"/>
    <w:rsid w:val="005B21F5"/>
    <w:rsid w:val="005B27FA"/>
    <w:rsid w:val="005B2842"/>
    <w:rsid w:val="005B289B"/>
    <w:rsid w:val="005B2AB8"/>
    <w:rsid w:val="005B2C7E"/>
    <w:rsid w:val="005B2CF1"/>
    <w:rsid w:val="005B2D02"/>
    <w:rsid w:val="005B2DB3"/>
    <w:rsid w:val="005B310A"/>
    <w:rsid w:val="005B340C"/>
    <w:rsid w:val="005B3926"/>
    <w:rsid w:val="005B3A93"/>
    <w:rsid w:val="005B3B26"/>
    <w:rsid w:val="005B417D"/>
    <w:rsid w:val="005B42B6"/>
    <w:rsid w:val="005B4581"/>
    <w:rsid w:val="005B4678"/>
    <w:rsid w:val="005B4A78"/>
    <w:rsid w:val="005B4C03"/>
    <w:rsid w:val="005B4D2B"/>
    <w:rsid w:val="005B4E2D"/>
    <w:rsid w:val="005B4EF2"/>
    <w:rsid w:val="005B5002"/>
    <w:rsid w:val="005B5018"/>
    <w:rsid w:val="005B51AA"/>
    <w:rsid w:val="005B51E7"/>
    <w:rsid w:val="005B52F5"/>
    <w:rsid w:val="005B54B0"/>
    <w:rsid w:val="005B553A"/>
    <w:rsid w:val="005B5634"/>
    <w:rsid w:val="005B565B"/>
    <w:rsid w:val="005B57F7"/>
    <w:rsid w:val="005B59C6"/>
    <w:rsid w:val="005B5A09"/>
    <w:rsid w:val="005B5BBF"/>
    <w:rsid w:val="005B5BE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85B"/>
    <w:rsid w:val="005B692F"/>
    <w:rsid w:val="005B6B6D"/>
    <w:rsid w:val="005B6DDB"/>
    <w:rsid w:val="005B6DEC"/>
    <w:rsid w:val="005B6FCB"/>
    <w:rsid w:val="005B72D5"/>
    <w:rsid w:val="005B72FE"/>
    <w:rsid w:val="005B74D1"/>
    <w:rsid w:val="005B792B"/>
    <w:rsid w:val="005B7C32"/>
    <w:rsid w:val="005B7C37"/>
    <w:rsid w:val="005B7D1A"/>
    <w:rsid w:val="005B7F27"/>
    <w:rsid w:val="005B7FBF"/>
    <w:rsid w:val="005C023A"/>
    <w:rsid w:val="005C0711"/>
    <w:rsid w:val="005C0A08"/>
    <w:rsid w:val="005C0D81"/>
    <w:rsid w:val="005C0E4F"/>
    <w:rsid w:val="005C12AF"/>
    <w:rsid w:val="005C1457"/>
    <w:rsid w:val="005C1653"/>
    <w:rsid w:val="005C17EE"/>
    <w:rsid w:val="005C18CE"/>
    <w:rsid w:val="005C1BBF"/>
    <w:rsid w:val="005C1BD5"/>
    <w:rsid w:val="005C1DCF"/>
    <w:rsid w:val="005C205B"/>
    <w:rsid w:val="005C236A"/>
    <w:rsid w:val="005C2374"/>
    <w:rsid w:val="005C248D"/>
    <w:rsid w:val="005C25E7"/>
    <w:rsid w:val="005C2818"/>
    <w:rsid w:val="005C2A79"/>
    <w:rsid w:val="005C2C60"/>
    <w:rsid w:val="005C2D13"/>
    <w:rsid w:val="005C2D2A"/>
    <w:rsid w:val="005C2D4C"/>
    <w:rsid w:val="005C2DF9"/>
    <w:rsid w:val="005C2F19"/>
    <w:rsid w:val="005C2F44"/>
    <w:rsid w:val="005C2F60"/>
    <w:rsid w:val="005C3145"/>
    <w:rsid w:val="005C3693"/>
    <w:rsid w:val="005C37D4"/>
    <w:rsid w:val="005C37F5"/>
    <w:rsid w:val="005C38BC"/>
    <w:rsid w:val="005C3A58"/>
    <w:rsid w:val="005C3AA6"/>
    <w:rsid w:val="005C3C0A"/>
    <w:rsid w:val="005C3C94"/>
    <w:rsid w:val="005C3D2B"/>
    <w:rsid w:val="005C409C"/>
    <w:rsid w:val="005C412F"/>
    <w:rsid w:val="005C4210"/>
    <w:rsid w:val="005C4322"/>
    <w:rsid w:val="005C4381"/>
    <w:rsid w:val="005C43C4"/>
    <w:rsid w:val="005C44F8"/>
    <w:rsid w:val="005C46D6"/>
    <w:rsid w:val="005C47BE"/>
    <w:rsid w:val="005C496A"/>
    <w:rsid w:val="005C500F"/>
    <w:rsid w:val="005C5174"/>
    <w:rsid w:val="005C51F9"/>
    <w:rsid w:val="005C562B"/>
    <w:rsid w:val="005C5857"/>
    <w:rsid w:val="005C5920"/>
    <w:rsid w:val="005C5A67"/>
    <w:rsid w:val="005C5E16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1AC"/>
    <w:rsid w:val="005C71BB"/>
    <w:rsid w:val="005C7766"/>
    <w:rsid w:val="005C77A7"/>
    <w:rsid w:val="005C789B"/>
    <w:rsid w:val="005C7D6C"/>
    <w:rsid w:val="005C7D87"/>
    <w:rsid w:val="005C7E2C"/>
    <w:rsid w:val="005D00C3"/>
    <w:rsid w:val="005D0491"/>
    <w:rsid w:val="005D074D"/>
    <w:rsid w:val="005D0836"/>
    <w:rsid w:val="005D086F"/>
    <w:rsid w:val="005D0879"/>
    <w:rsid w:val="005D088E"/>
    <w:rsid w:val="005D0E88"/>
    <w:rsid w:val="005D0F36"/>
    <w:rsid w:val="005D0F5B"/>
    <w:rsid w:val="005D0F6C"/>
    <w:rsid w:val="005D10F7"/>
    <w:rsid w:val="005D1351"/>
    <w:rsid w:val="005D139F"/>
    <w:rsid w:val="005D1885"/>
    <w:rsid w:val="005D1897"/>
    <w:rsid w:val="005D1C01"/>
    <w:rsid w:val="005D1CA4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D4A"/>
    <w:rsid w:val="005D2F3D"/>
    <w:rsid w:val="005D3177"/>
    <w:rsid w:val="005D3576"/>
    <w:rsid w:val="005D3675"/>
    <w:rsid w:val="005D375F"/>
    <w:rsid w:val="005D3C27"/>
    <w:rsid w:val="005D3DA2"/>
    <w:rsid w:val="005D3F70"/>
    <w:rsid w:val="005D4211"/>
    <w:rsid w:val="005D47FB"/>
    <w:rsid w:val="005D4D47"/>
    <w:rsid w:val="005D51A8"/>
    <w:rsid w:val="005D5511"/>
    <w:rsid w:val="005D5693"/>
    <w:rsid w:val="005D56ED"/>
    <w:rsid w:val="005D56FC"/>
    <w:rsid w:val="005D571E"/>
    <w:rsid w:val="005D57D7"/>
    <w:rsid w:val="005D5819"/>
    <w:rsid w:val="005D58D3"/>
    <w:rsid w:val="005D5AAF"/>
    <w:rsid w:val="005D5E22"/>
    <w:rsid w:val="005D5F1E"/>
    <w:rsid w:val="005D5FA7"/>
    <w:rsid w:val="005D60D4"/>
    <w:rsid w:val="005D6267"/>
    <w:rsid w:val="005D627C"/>
    <w:rsid w:val="005D652D"/>
    <w:rsid w:val="005D6655"/>
    <w:rsid w:val="005D6660"/>
    <w:rsid w:val="005D6AF7"/>
    <w:rsid w:val="005D6C34"/>
    <w:rsid w:val="005D6CA4"/>
    <w:rsid w:val="005D71AA"/>
    <w:rsid w:val="005D7206"/>
    <w:rsid w:val="005D75C8"/>
    <w:rsid w:val="005D7A59"/>
    <w:rsid w:val="005D7A88"/>
    <w:rsid w:val="005D7B22"/>
    <w:rsid w:val="005D7BBA"/>
    <w:rsid w:val="005D7BBB"/>
    <w:rsid w:val="005D7BC4"/>
    <w:rsid w:val="005D7BF3"/>
    <w:rsid w:val="005E0138"/>
    <w:rsid w:val="005E0144"/>
    <w:rsid w:val="005E015B"/>
    <w:rsid w:val="005E04C4"/>
    <w:rsid w:val="005E06B9"/>
    <w:rsid w:val="005E0819"/>
    <w:rsid w:val="005E08C7"/>
    <w:rsid w:val="005E0A1D"/>
    <w:rsid w:val="005E0B0B"/>
    <w:rsid w:val="005E0D13"/>
    <w:rsid w:val="005E0D58"/>
    <w:rsid w:val="005E0D5F"/>
    <w:rsid w:val="005E0F6A"/>
    <w:rsid w:val="005E0FEA"/>
    <w:rsid w:val="005E1010"/>
    <w:rsid w:val="005E11F0"/>
    <w:rsid w:val="005E12D3"/>
    <w:rsid w:val="005E1390"/>
    <w:rsid w:val="005E146A"/>
    <w:rsid w:val="005E1869"/>
    <w:rsid w:val="005E1A3E"/>
    <w:rsid w:val="005E1C0E"/>
    <w:rsid w:val="005E1D8A"/>
    <w:rsid w:val="005E1DEA"/>
    <w:rsid w:val="005E1F13"/>
    <w:rsid w:val="005E1F74"/>
    <w:rsid w:val="005E208A"/>
    <w:rsid w:val="005E2458"/>
    <w:rsid w:val="005E2489"/>
    <w:rsid w:val="005E24EB"/>
    <w:rsid w:val="005E2597"/>
    <w:rsid w:val="005E2664"/>
    <w:rsid w:val="005E2B62"/>
    <w:rsid w:val="005E2BBE"/>
    <w:rsid w:val="005E2E3A"/>
    <w:rsid w:val="005E2E92"/>
    <w:rsid w:val="005E2EB4"/>
    <w:rsid w:val="005E3367"/>
    <w:rsid w:val="005E36F3"/>
    <w:rsid w:val="005E3864"/>
    <w:rsid w:val="005E38E4"/>
    <w:rsid w:val="005E3A13"/>
    <w:rsid w:val="005E3C93"/>
    <w:rsid w:val="005E3D88"/>
    <w:rsid w:val="005E412E"/>
    <w:rsid w:val="005E43DB"/>
    <w:rsid w:val="005E4498"/>
    <w:rsid w:val="005E44AF"/>
    <w:rsid w:val="005E4575"/>
    <w:rsid w:val="005E461B"/>
    <w:rsid w:val="005E4C74"/>
    <w:rsid w:val="005E5296"/>
    <w:rsid w:val="005E533C"/>
    <w:rsid w:val="005E534C"/>
    <w:rsid w:val="005E55EC"/>
    <w:rsid w:val="005E56D4"/>
    <w:rsid w:val="005E573B"/>
    <w:rsid w:val="005E5763"/>
    <w:rsid w:val="005E5764"/>
    <w:rsid w:val="005E58C4"/>
    <w:rsid w:val="005E5903"/>
    <w:rsid w:val="005E591C"/>
    <w:rsid w:val="005E5F71"/>
    <w:rsid w:val="005E607B"/>
    <w:rsid w:val="005E612E"/>
    <w:rsid w:val="005E6148"/>
    <w:rsid w:val="005E64A8"/>
    <w:rsid w:val="005E65A8"/>
    <w:rsid w:val="005E6721"/>
    <w:rsid w:val="005E6762"/>
    <w:rsid w:val="005E67A6"/>
    <w:rsid w:val="005E68DD"/>
    <w:rsid w:val="005E697D"/>
    <w:rsid w:val="005E69CE"/>
    <w:rsid w:val="005E6A5D"/>
    <w:rsid w:val="005E6CD8"/>
    <w:rsid w:val="005E6D50"/>
    <w:rsid w:val="005E6EAD"/>
    <w:rsid w:val="005E70C7"/>
    <w:rsid w:val="005E713A"/>
    <w:rsid w:val="005E717F"/>
    <w:rsid w:val="005E71B3"/>
    <w:rsid w:val="005E71EF"/>
    <w:rsid w:val="005E72C2"/>
    <w:rsid w:val="005E7611"/>
    <w:rsid w:val="005E772D"/>
    <w:rsid w:val="005E7774"/>
    <w:rsid w:val="005E786E"/>
    <w:rsid w:val="005E78D0"/>
    <w:rsid w:val="005E796D"/>
    <w:rsid w:val="005E7983"/>
    <w:rsid w:val="005E7A77"/>
    <w:rsid w:val="005E7C5C"/>
    <w:rsid w:val="005E7D78"/>
    <w:rsid w:val="005F0590"/>
    <w:rsid w:val="005F09DD"/>
    <w:rsid w:val="005F09FA"/>
    <w:rsid w:val="005F0A53"/>
    <w:rsid w:val="005F0B0E"/>
    <w:rsid w:val="005F0D7C"/>
    <w:rsid w:val="005F0F00"/>
    <w:rsid w:val="005F0F42"/>
    <w:rsid w:val="005F0FB8"/>
    <w:rsid w:val="005F14F8"/>
    <w:rsid w:val="005F1727"/>
    <w:rsid w:val="005F17B1"/>
    <w:rsid w:val="005F1B4D"/>
    <w:rsid w:val="005F1D9D"/>
    <w:rsid w:val="005F1E5B"/>
    <w:rsid w:val="005F1EA6"/>
    <w:rsid w:val="005F2023"/>
    <w:rsid w:val="005F24EA"/>
    <w:rsid w:val="005F2532"/>
    <w:rsid w:val="005F257F"/>
    <w:rsid w:val="005F2B41"/>
    <w:rsid w:val="005F2D2F"/>
    <w:rsid w:val="005F2D37"/>
    <w:rsid w:val="005F2EAD"/>
    <w:rsid w:val="005F2F0E"/>
    <w:rsid w:val="005F3124"/>
    <w:rsid w:val="005F32F2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A87"/>
    <w:rsid w:val="005F4AEA"/>
    <w:rsid w:val="005F4D5C"/>
    <w:rsid w:val="005F4DF8"/>
    <w:rsid w:val="005F5426"/>
    <w:rsid w:val="005F55A9"/>
    <w:rsid w:val="005F5AC2"/>
    <w:rsid w:val="005F5B87"/>
    <w:rsid w:val="005F5C1F"/>
    <w:rsid w:val="005F5C6A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6EB1"/>
    <w:rsid w:val="005F6FCD"/>
    <w:rsid w:val="005F7017"/>
    <w:rsid w:val="005F72E0"/>
    <w:rsid w:val="005F7376"/>
    <w:rsid w:val="005F7441"/>
    <w:rsid w:val="005F759D"/>
    <w:rsid w:val="005F7785"/>
    <w:rsid w:val="005F7AC8"/>
    <w:rsid w:val="00600199"/>
    <w:rsid w:val="006002A6"/>
    <w:rsid w:val="0060035B"/>
    <w:rsid w:val="006003F9"/>
    <w:rsid w:val="00600792"/>
    <w:rsid w:val="00600846"/>
    <w:rsid w:val="00600962"/>
    <w:rsid w:val="00600D6D"/>
    <w:rsid w:val="00601103"/>
    <w:rsid w:val="00601277"/>
    <w:rsid w:val="006012C1"/>
    <w:rsid w:val="0060154B"/>
    <w:rsid w:val="00601A59"/>
    <w:rsid w:val="00601B25"/>
    <w:rsid w:val="00601CAC"/>
    <w:rsid w:val="00601E3A"/>
    <w:rsid w:val="006020CB"/>
    <w:rsid w:val="0060264B"/>
    <w:rsid w:val="0060264E"/>
    <w:rsid w:val="0060284D"/>
    <w:rsid w:val="00602953"/>
    <w:rsid w:val="00602C5A"/>
    <w:rsid w:val="00602D4A"/>
    <w:rsid w:val="00602FA6"/>
    <w:rsid w:val="00602FCB"/>
    <w:rsid w:val="006030D7"/>
    <w:rsid w:val="006031B0"/>
    <w:rsid w:val="0060323C"/>
    <w:rsid w:val="006036C4"/>
    <w:rsid w:val="0060373D"/>
    <w:rsid w:val="00603822"/>
    <w:rsid w:val="00603824"/>
    <w:rsid w:val="00603B32"/>
    <w:rsid w:val="00603D37"/>
    <w:rsid w:val="00603D88"/>
    <w:rsid w:val="00603FB1"/>
    <w:rsid w:val="00604015"/>
    <w:rsid w:val="00604061"/>
    <w:rsid w:val="006041FE"/>
    <w:rsid w:val="0060433D"/>
    <w:rsid w:val="00604463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879"/>
    <w:rsid w:val="00605D63"/>
    <w:rsid w:val="00605DA6"/>
    <w:rsid w:val="00605DE4"/>
    <w:rsid w:val="00605E94"/>
    <w:rsid w:val="00606089"/>
    <w:rsid w:val="006060C6"/>
    <w:rsid w:val="00606322"/>
    <w:rsid w:val="00606334"/>
    <w:rsid w:val="006063C4"/>
    <w:rsid w:val="006063D8"/>
    <w:rsid w:val="0060678E"/>
    <w:rsid w:val="00606898"/>
    <w:rsid w:val="006068E3"/>
    <w:rsid w:val="00606EAB"/>
    <w:rsid w:val="00607007"/>
    <w:rsid w:val="00607015"/>
    <w:rsid w:val="006071C9"/>
    <w:rsid w:val="006072DB"/>
    <w:rsid w:val="0060763F"/>
    <w:rsid w:val="00607699"/>
    <w:rsid w:val="00607753"/>
    <w:rsid w:val="00607B67"/>
    <w:rsid w:val="00607C92"/>
    <w:rsid w:val="00607F63"/>
    <w:rsid w:val="00610069"/>
    <w:rsid w:val="0061027F"/>
    <w:rsid w:val="006105A4"/>
    <w:rsid w:val="006106B7"/>
    <w:rsid w:val="00610AFA"/>
    <w:rsid w:val="00610D0D"/>
    <w:rsid w:val="00610DFF"/>
    <w:rsid w:val="00611284"/>
    <w:rsid w:val="00611394"/>
    <w:rsid w:val="006116BF"/>
    <w:rsid w:val="00611B5C"/>
    <w:rsid w:val="00611C77"/>
    <w:rsid w:val="00611DA7"/>
    <w:rsid w:val="00611E8E"/>
    <w:rsid w:val="006120A8"/>
    <w:rsid w:val="00612491"/>
    <w:rsid w:val="00612647"/>
    <w:rsid w:val="00612794"/>
    <w:rsid w:val="00612852"/>
    <w:rsid w:val="006128E4"/>
    <w:rsid w:val="00612C55"/>
    <w:rsid w:val="00612EA4"/>
    <w:rsid w:val="00612FBE"/>
    <w:rsid w:val="006130B1"/>
    <w:rsid w:val="006130F3"/>
    <w:rsid w:val="006131F5"/>
    <w:rsid w:val="006132C1"/>
    <w:rsid w:val="0061339F"/>
    <w:rsid w:val="006133C1"/>
    <w:rsid w:val="006133D6"/>
    <w:rsid w:val="006135F8"/>
    <w:rsid w:val="00613895"/>
    <w:rsid w:val="006138A8"/>
    <w:rsid w:val="006138CE"/>
    <w:rsid w:val="0061391E"/>
    <w:rsid w:val="006139AF"/>
    <w:rsid w:val="006139B4"/>
    <w:rsid w:val="00613B1F"/>
    <w:rsid w:val="00613E94"/>
    <w:rsid w:val="00613F72"/>
    <w:rsid w:val="0061423E"/>
    <w:rsid w:val="00614311"/>
    <w:rsid w:val="00614BB0"/>
    <w:rsid w:val="00614C3B"/>
    <w:rsid w:val="00614C8C"/>
    <w:rsid w:val="006151C2"/>
    <w:rsid w:val="006155E0"/>
    <w:rsid w:val="00615930"/>
    <w:rsid w:val="00615AE4"/>
    <w:rsid w:val="00615BB4"/>
    <w:rsid w:val="00615D96"/>
    <w:rsid w:val="00615E46"/>
    <w:rsid w:val="00615FE4"/>
    <w:rsid w:val="006161E7"/>
    <w:rsid w:val="00616486"/>
    <w:rsid w:val="006165C2"/>
    <w:rsid w:val="00616940"/>
    <w:rsid w:val="00616A8E"/>
    <w:rsid w:val="00616B0C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179B9"/>
    <w:rsid w:val="00620060"/>
    <w:rsid w:val="006203B0"/>
    <w:rsid w:val="006207A9"/>
    <w:rsid w:val="006207C1"/>
    <w:rsid w:val="00620945"/>
    <w:rsid w:val="00620B6E"/>
    <w:rsid w:val="00620BE3"/>
    <w:rsid w:val="00620D52"/>
    <w:rsid w:val="00620D87"/>
    <w:rsid w:val="00620EF2"/>
    <w:rsid w:val="00621335"/>
    <w:rsid w:val="006215FA"/>
    <w:rsid w:val="006219F9"/>
    <w:rsid w:val="00621A2E"/>
    <w:rsid w:val="00621C66"/>
    <w:rsid w:val="00621E02"/>
    <w:rsid w:val="00621E14"/>
    <w:rsid w:val="00621F32"/>
    <w:rsid w:val="00622151"/>
    <w:rsid w:val="0062235E"/>
    <w:rsid w:val="00622AFB"/>
    <w:rsid w:val="00622B3F"/>
    <w:rsid w:val="00622C57"/>
    <w:rsid w:val="00622C77"/>
    <w:rsid w:val="00622D8E"/>
    <w:rsid w:val="00623292"/>
    <w:rsid w:val="006232BD"/>
    <w:rsid w:val="006234F0"/>
    <w:rsid w:val="006235B4"/>
    <w:rsid w:val="00623648"/>
    <w:rsid w:val="0062373F"/>
    <w:rsid w:val="00623A0E"/>
    <w:rsid w:val="00623B80"/>
    <w:rsid w:val="00623BF2"/>
    <w:rsid w:val="00623C5E"/>
    <w:rsid w:val="00623D31"/>
    <w:rsid w:val="00623DFA"/>
    <w:rsid w:val="00623E4D"/>
    <w:rsid w:val="0062400C"/>
    <w:rsid w:val="0062401C"/>
    <w:rsid w:val="0062402F"/>
    <w:rsid w:val="00624195"/>
    <w:rsid w:val="0062419E"/>
    <w:rsid w:val="006241E0"/>
    <w:rsid w:val="006242CF"/>
    <w:rsid w:val="00624404"/>
    <w:rsid w:val="00624605"/>
    <w:rsid w:val="00624C6D"/>
    <w:rsid w:val="00624DB7"/>
    <w:rsid w:val="00624E2C"/>
    <w:rsid w:val="00624F45"/>
    <w:rsid w:val="00624F70"/>
    <w:rsid w:val="00624FE8"/>
    <w:rsid w:val="0062501E"/>
    <w:rsid w:val="0062506D"/>
    <w:rsid w:val="00625097"/>
    <w:rsid w:val="00625430"/>
    <w:rsid w:val="006255A5"/>
    <w:rsid w:val="00625BBE"/>
    <w:rsid w:val="006265D0"/>
    <w:rsid w:val="00626BE6"/>
    <w:rsid w:val="00626FB1"/>
    <w:rsid w:val="0062702A"/>
    <w:rsid w:val="00627510"/>
    <w:rsid w:val="00627767"/>
    <w:rsid w:val="006278BF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0EBA"/>
    <w:rsid w:val="006313C8"/>
    <w:rsid w:val="0063141F"/>
    <w:rsid w:val="0063142C"/>
    <w:rsid w:val="0063167E"/>
    <w:rsid w:val="006316D3"/>
    <w:rsid w:val="006317C2"/>
    <w:rsid w:val="0063180E"/>
    <w:rsid w:val="0063183D"/>
    <w:rsid w:val="00631C86"/>
    <w:rsid w:val="00631D48"/>
    <w:rsid w:val="00631E99"/>
    <w:rsid w:val="00631FAC"/>
    <w:rsid w:val="0063206A"/>
    <w:rsid w:val="00632074"/>
    <w:rsid w:val="0063251B"/>
    <w:rsid w:val="006325BF"/>
    <w:rsid w:val="006327E5"/>
    <w:rsid w:val="00632840"/>
    <w:rsid w:val="0063296E"/>
    <w:rsid w:val="00632D32"/>
    <w:rsid w:val="00632E9A"/>
    <w:rsid w:val="00632F62"/>
    <w:rsid w:val="006330D2"/>
    <w:rsid w:val="00633145"/>
    <w:rsid w:val="0063317B"/>
    <w:rsid w:val="00633261"/>
    <w:rsid w:val="0063328B"/>
    <w:rsid w:val="00633339"/>
    <w:rsid w:val="00633373"/>
    <w:rsid w:val="00633497"/>
    <w:rsid w:val="006334FA"/>
    <w:rsid w:val="00633505"/>
    <w:rsid w:val="006337E5"/>
    <w:rsid w:val="00633D02"/>
    <w:rsid w:val="00633D63"/>
    <w:rsid w:val="00633E08"/>
    <w:rsid w:val="00633F43"/>
    <w:rsid w:val="00634252"/>
    <w:rsid w:val="006343F3"/>
    <w:rsid w:val="0063476D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959"/>
    <w:rsid w:val="00635972"/>
    <w:rsid w:val="006359A0"/>
    <w:rsid w:val="00635A99"/>
    <w:rsid w:val="00635AD0"/>
    <w:rsid w:val="00635BE9"/>
    <w:rsid w:val="00635C2F"/>
    <w:rsid w:val="006360DC"/>
    <w:rsid w:val="006361E5"/>
    <w:rsid w:val="00636736"/>
    <w:rsid w:val="006367AC"/>
    <w:rsid w:val="00636B93"/>
    <w:rsid w:val="00636C29"/>
    <w:rsid w:val="00636D8C"/>
    <w:rsid w:val="00636FE0"/>
    <w:rsid w:val="0063712C"/>
    <w:rsid w:val="00637400"/>
    <w:rsid w:val="0063763F"/>
    <w:rsid w:val="00637826"/>
    <w:rsid w:val="006378EC"/>
    <w:rsid w:val="00637AE0"/>
    <w:rsid w:val="00637B76"/>
    <w:rsid w:val="00637F1D"/>
    <w:rsid w:val="00637F9D"/>
    <w:rsid w:val="00640190"/>
    <w:rsid w:val="00640193"/>
    <w:rsid w:val="006401FF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1D2"/>
    <w:rsid w:val="0064128A"/>
    <w:rsid w:val="00641355"/>
    <w:rsid w:val="0064153D"/>
    <w:rsid w:val="00641559"/>
    <w:rsid w:val="006415BA"/>
    <w:rsid w:val="006417B8"/>
    <w:rsid w:val="006417F3"/>
    <w:rsid w:val="00641AAD"/>
    <w:rsid w:val="00641D00"/>
    <w:rsid w:val="006423F6"/>
    <w:rsid w:val="00642567"/>
    <w:rsid w:val="0064258D"/>
    <w:rsid w:val="0064276D"/>
    <w:rsid w:val="00642861"/>
    <w:rsid w:val="00642A48"/>
    <w:rsid w:val="00642A66"/>
    <w:rsid w:val="00642CEB"/>
    <w:rsid w:val="00642CF0"/>
    <w:rsid w:val="00642F35"/>
    <w:rsid w:val="0064316D"/>
    <w:rsid w:val="00643242"/>
    <w:rsid w:val="006432E8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16"/>
    <w:rsid w:val="00644492"/>
    <w:rsid w:val="0064464B"/>
    <w:rsid w:val="0064488E"/>
    <w:rsid w:val="006449E2"/>
    <w:rsid w:val="00644B8E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162"/>
    <w:rsid w:val="00646420"/>
    <w:rsid w:val="006466C7"/>
    <w:rsid w:val="006468FA"/>
    <w:rsid w:val="00646942"/>
    <w:rsid w:val="00646AA7"/>
    <w:rsid w:val="00646F2E"/>
    <w:rsid w:val="00647000"/>
    <w:rsid w:val="006474DB"/>
    <w:rsid w:val="006474E1"/>
    <w:rsid w:val="006475B4"/>
    <w:rsid w:val="006475FE"/>
    <w:rsid w:val="00647676"/>
    <w:rsid w:val="00647723"/>
    <w:rsid w:val="00647757"/>
    <w:rsid w:val="00647B33"/>
    <w:rsid w:val="00647C18"/>
    <w:rsid w:val="00647F2D"/>
    <w:rsid w:val="00647F61"/>
    <w:rsid w:val="006501AD"/>
    <w:rsid w:val="006501ED"/>
    <w:rsid w:val="006503F6"/>
    <w:rsid w:val="006505F3"/>
    <w:rsid w:val="0065067F"/>
    <w:rsid w:val="00650D51"/>
    <w:rsid w:val="00650D7A"/>
    <w:rsid w:val="006510BB"/>
    <w:rsid w:val="006512D6"/>
    <w:rsid w:val="006513FF"/>
    <w:rsid w:val="0065148A"/>
    <w:rsid w:val="00651511"/>
    <w:rsid w:val="0065161C"/>
    <w:rsid w:val="00651622"/>
    <w:rsid w:val="00651655"/>
    <w:rsid w:val="00651710"/>
    <w:rsid w:val="00651B8E"/>
    <w:rsid w:val="00651C0E"/>
    <w:rsid w:val="00651DF7"/>
    <w:rsid w:val="00652280"/>
    <w:rsid w:val="006522C2"/>
    <w:rsid w:val="006524A0"/>
    <w:rsid w:val="006525E8"/>
    <w:rsid w:val="006528A4"/>
    <w:rsid w:val="00652CA5"/>
    <w:rsid w:val="00652FB2"/>
    <w:rsid w:val="00653290"/>
    <w:rsid w:val="00653432"/>
    <w:rsid w:val="00653491"/>
    <w:rsid w:val="00653798"/>
    <w:rsid w:val="00653A81"/>
    <w:rsid w:val="00653CEF"/>
    <w:rsid w:val="00653E64"/>
    <w:rsid w:val="00654230"/>
    <w:rsid w:val="0065441E"/>
    <w:rsid w:val="00654575"/>
    <w:rsid w:val="0065483D"/>
    <w:rsid w:val="00654885"/>
    <w:rsid w:val="006548A1"/>
    <w:rsid w:val="00654925"/>
    <w:rsid w:val="0065492F"/>
    <w:rsid w:val="00654BBE"/>
    <w:rsid w:val="00654C4B"/>
    <w:rsid w:val="00654DF5"/>
    <w:rsid w:val="00654FDE"/>
    <w:rsid w:val="00655071"/>
    <w:rsid w:val="006550E0"/>
    <w:rsid w:val="0065517D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5BE3"/>
    <w:rsid w:val="00656468"/>
    <w:rsid w:val="006566CC"/>
    <w:rsid w:val="006568A2"/>
    <w:rsid w:val="00656A85"/>
    <w:rsid w:val="00656CFA"/>
    <w:rsid w:val="00656D75"/>
    <w:rsid w:val="00656EEC"/>
    <w:rsid w:val="006575CF"/>
    <w:rsid w:val="006575F9"/>
    <w:rsid w:val="0065773F"/>
    <w:rsid w:val="006577CE"/>
    <w:rsid w:val="0065793D"/>
    <w:rsid w:val="00657AEF"/>
    <w:rsid w:val="00657BCD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CAF"/>
    <w:rsid w:val="00660F9D"/>
    <w:rsid w:val="006610CC"/>
    <w:rsid w:val="00661712"/>
    <w:rsid w:val="00661737"/>
    <w:rsid w:val="00661793"/>
    <w:rsid w:val="0066188E"/>
    <w:rsid w:val="00661DC8"/>
    <w:rsid w:val="00661FA9"/>
    <w:rsid w:val="00662238"/>
    <w:rsid w:val="0066255F"/>
    <w:rsid w:val="00662749"/>
    <w:rsid w:val="00662849"/>
    <w:rsid w:val="006629B9"/>
    <w:rsid w:val="00662B3A"/>
    <w:rsid w:val="00662F30"/>
    <w:rsid w:val="00663075"/>
    <w:rsid w:val="006631EE"/>
    <w:rsid w:val="006634E5"/>
    <w:rsid w:val="00663A4B"/>
    <w:rsid w:val="00663B57"/>
    <w:rsid w:val="00663BE2"/>
    <w:rsid w:val="00663D40"/>
    <w:rsid w:val="00663E2F"/>
    <w:rsid w:val="00664042"/>
    <w:rsid w:val="006645E1"/>
    <w:rsid w:val="0066468B"/>
    <w:rsid w:val="00664723"/>
    <w:rsid w:val="00664857"/>
    <w:rsid w:val="00664C0F"/>
    <w:rsid w:val="00664D5F"/>
    <w:rsid w:val="00664E73"/>
    <w:rsid w:val="0066502F"/>
    <w:rsid w:val="00665052"/>
    <w:rsid w:val="00665349"/>
    <w:rsid w:val="00665427"/>
    <w:rsid w:val="006656B8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232"/>
    <w:rsid w:val="006666BE"/>
    <w:rsid w:val="00666AD5"/>
    <w:rsid w:val="00666B4A"/>
    <w:rsid w:val="00666CF8"/>
    <w:rsid w:val="00666D3A"/>
    <w:rsid w:val="00666F79"/>
    <w:rsid w:val="00667223"/>
    <w:rsid w:val="0066742B"/>
    <w:rsid w:val="00667488"/>
    <w:rsid w:val="006674D9"/>
    <w:rsid w:val="0066755D"/>
    <w:rsid w:val="006675B5"/>
    <w:rsid w:val="006676C9"/>
    <w:rsid w:val="0066778E"/>
    <w:rsid w:val="006677DD"/>
    <w:rsid w:val="0066791B"/>
    <w:rsid w:val="00667C9A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038"/>
    <w:rsid w:val="00671467"/>
    <w:rsid w:val="006718B5"/>
    <w:rsid w:val="006719D6"/>
    <w:rsid w:val="00671A69"/>
    <w:rsid w:val="00671BB5"/>
    <w:rsid w:val="00671E56"/>
    <w:rsid w:val="00671FF4"/>
    <w:rsid w:val="0067202F"/>
    <w:rsid w:val="006722BD"/>
    <w:rsid w:val="00672342"/>
    <w:rsid w:val="00672464"/>
    <w:rsid w:val="00672584"/>
    <w:rsid w:val="0067270E"/>
    <w:rsid w:val="00672725"/>
    <w:rsid w:val="006727C2"/>
    <w:rsid w:val="006727CB"/>
    <w:rsid w:val="006729FD"/>
    <w:rsid w:val="00672B1B"/>
    <w:rsid w:val="00672BE0"/>
    <w:rsid w:val="00672CBF"/>
    <w:rsid w:val="00672FD0"/>
    <w:rsid w:val="00673132"/>
    <w:rsid w:val="0067313D"/>
    <w:rsid w:val="006731C9"/>
    <w:rsid w:val="006731FD"/>
    <w:rsid w:val="0067331C"/>
    <w:rsid w:val="006734DC"/>
    <w:rsid w:val="006737EB"/>
    <w:rsid w:val="00673931"/>
    <w:rsid w:val="006739F5"/>
    <w:rsid w:val="00673BD5"/>
    <w:rsid w:val="00673CB8"/>
    <w:rsid w:val="00673D11"/>
    <w:rsid w:val="00673E09"/>
    <w:rsid w:val="00673F35"/>
    <w:rsid w:val="0067412B"/>
    <w:rsid w:val="00674306"/>
    <w:rsid w:val="006743C2"/>
    <w:rsid w:val="00674500"/>
    <w:rsid w:val="0067454E"/>
    <w:rsid w:val="006745A3"/>
    <w:rsid w:val="0067473B"/>
    <w:rsid w:val="00674A4B"/>
    <w:rsid w:val="00674B85"/>
    <w:rsid w:val="00674C74"/>
    <w:rsid w:val="00674FCA"/>
    <w:rsid w:val="0067508D"/>
    <w:rsid w:val="00675252"/>
    <w:rsid w:val="006752B6"/>
    <w:rsid w:val="006752C2"/>
    <w:rsid w:val="006753F9"/>
    <w:rsid w:val="0067567C"/>
    <w:rsid w:val="0067575B"/>
    <w:rsid w:val="00675BF6"/>
    <w:rsid w:val="00675C6C"/>
    <w:rsid w:val="00675C7C"/>
    <w:rsid w:val="00675CA8"/>
    <w:rsid w:val="00675E4E"/>
    <w:rsid w:val="00675FF3"/>
    <w:rsid w:val="00676079"/>
    <w:rsid w:val="006761BE"/>
    <w:rsid w:val="00676278"/>
    <w:rsid w:val="0067627B"/>
    <w:rsid w:val="00676337"/>
    <w:rsid w:val="00676596"/>
    <w:rsid w:val="0067661B"/>
    <w:rsid w:val="00676649"/>
    <w:rsid w:val="006769C6"/>
    <w:rsid w:val="00676A60"/>
    <w:rsid w:val="00676C6F"/>
    <w:rsid w:val="00676EEE"/>
    <w:rsid w:val="00676FA6"/>
    <w:rsid w:val="0067706A"/>
    <w:rsid w:val="006774E4"/>
    <w:rsid w:val="0067754D"/>
    <w:rsid w:val="006775AB"/>
    <w:rsid w:val="006775C2"/>
    <w:rsid w:val="0067769F"/>
    <w:rsid w:val="00677768"/>
    <w:rsid w:val="0067790D"/>
    <w:rsid w:val="00677C6F"/>
    <w:rsid w:val="00677E54"/>
    <w:rsid w:val="00677F1F"/>
    <w:rsid w:val="00680082"/>
    <w:rsid w:val="0068025D"/>
    <w:rsid w:val="0068063A"/>
    <w:rsid w:val="0068079A"/>
    <w:rsid w:val="00680BA6"/>
    <w:rsid w:val="00680F4A"/>
    <w:rsid w:val="00681050"/>
    <w:rsid w:val="00681055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64"/>
    <w:rsid w:val="00682780"/>
    <w:rsid w:val="006828C2"/>
    <w:rsid w:val="006828C6"/>
    <w:rsid w:val="006829C4"/>
    <w:rsid w:val="00682A1A"/>
    <w:rsid w:val="00682A4A"/>
    <w:rsid w:val="00682BDB"/>
    <w:rsid w:val="0068300D"/>
    <w:rsid w:val="0068303B"/>
    <w:rsid w:val="006832A8"/>
    <w:rsid w:val="006832AE"/>
    <w:rsid w:val="006832DE"/>
    <w:rsid w:val="00683449"/>
    <w:rsid w:val="006835E4"/>
    <w:rsid w:val="006836B4"/>
    <w:rsid w:val="00683779"/>
    <w:rsid w:val="006837D7"/>
    <w:rsid w:val="00683AD6"/>
    <w:rsid w:val="00684738"/>
    <w:rsid w:val="00684AF2"/>
    <w:rsid w:val="00684B86"/>
    <w:rsid w:val="00684BAE"/>
    <w:rsid w:val="00684D64"/>
    <w:rsid w:val="00684DC7"/>
    <w:rsid w:val="00684F95"/>
    <w:rsid w:val="0068504F"/>
    <w:rsid w:val="0068518E"/>
    <w:rsid w:val="00685203"/>
    <w:rsid w:val="00685218"/>
    <w:rsid w:val="0068522F"/>
    <w:rsid w:val="0068530D"/>
    <w:rsid w:val="0068565E"/>
    <w:rsid w:val="00685826"/>
    <w:rsid w:val="00685913"/>
    <w:rsid w:val="00685958"/>
    <w:rsid w:val="006859B0"/>
    <w:rsid w:val="00685AEF"/>
    <w:rsid w:val="00685B9D"/>
    <w:rsid w:val="00685CDE"/>
    <w:rsid w:val="00685E1E"/>
    <w:rsid w:val="0068635E"/>
    <w:rsid w:val="00686374"/>
    <w:rsid w:val="00686591"/>
    <w:rsid w:val="00686612"/>
    <w:rsid w:val="00686628"/>
    <w:rsid w:val="00686ADD"/>
    <w:rsid w:val="00686B39"/>
    <w:rsid w:val="00686CB6"/>
    <w:rsid w:val="00686D93"/>
    <w:rsid w:val="006870F9"/>
    <w:rsid w:val="006870FF"/>
    <w:rsid w:val="006874E3"/>
    <w:rsid w:val="00687592"/>
    <w:rsid w:val="006877D4"/>
    <w:rsid w:val="00687B86"/>
    <w:rsid w:val="00687C7E"/>
    <w:rsid w:val="00687D5B"/>
    <w:rsid w:val="00687EA7"/>
    <w:rsid w:val="006901E8"/>
    <w:rsid w:val="0069024B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B2B"/>
    <w:rsid w:val="00692DA5"/>
    <w:rsid w:val="00692F33"/>
    <w:rsid w:val="006934EA"/>
    <w:rsid w:val="0069352E"/>
    <w:rsid w:val="00693767"/>
    <w:rsid w:val="00693898"/>
    <w:rsid w:val="00693A72"/>
    <w:rsid w:val="00693C29"/>
    <w:rsid w:val="00693D0F"/>
    <w:rsid w:val="006941D7"/>
    <w:rsid w:val="00694222"/>
    <w:rsid w:val="00694232"/>
    <w:rsid w:val="006942CA"/>
    <w:rsid w:val="00694419"/>
    <w:rsid w:val="006946B9"/>
    <w:rsid w:val="00694775"/>
    <w:rsid w:val="00694CD8"/>
    <w:rsid w:val="00694DEA"/>
    <w:rsid w:val="00694F53"/>
    <w:rsid w:val="0069508F"/>
    <w:rsid w:val="00695199"/>
    <w:rsid w:val="00695383"/>
    <w:rsid w:val="0069539B"/>
    <w:rsid w:val="006954A2"/>
    <w:rsid w:val="00695526"/>
    <w:rsid w:val="006955E3"/>
    <w:rsid w:val="0069572F"/>
    <w:rsid w:val="00695B78"/>
    <w:rsid w:val="00695C63"/>
    <w:rsid w:val="00695EF2"/>
    <w:rsid w:val="00695F92"/>
    <w:rsid w:val="006963B2"/>
    <w:rsid w:val="0069646D"/>
    <w:rsid w:val="006964A3"/>
    <w:rsid w:val="0069671B"/>
    <w:rsid w:val="006968D5"/>
    <w:rsid w:val="00697006"/>
    <w:rsid w:val="00697130"/>
    <w:rsid w:val="0069738E"/>
    <w:rsid w:val="006973E7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DB"/>
    <w:rsid w:val="006A1303"/>
    <w:rsid w:val="006A14F0"/>
    <w:rsid w:val="006A1668"/>
    <w:rsid w:val="006A188B"/>
    <w:rsid w:val="006A1B55"/>
    <w:rsid w:val="006A1B97"/>
    <w:rsid w:val="006A1BD8"/>
    <w:rsid w:val="006A1E2D"/>
    <w:rsid w:val="006A250E"/>
    <w:rsid w:val="006A25A4"/>
    <w:rsid w:val="006A25F9"/>
    <w:rsid w:val="006A25FA"/>
    <w:rsid w:val="006A2722"/>
    <w:rsid w:val="006A2841"/>
    <w:rsid w:val="006A2853"/>
    <w:rsid w:val="006A29A5"/>
    <w:rsid w:val="006A29C9"/>
    <w:rsid w:val="006A2B0C"/>
    <w:rsid w:val="006A32AE"/>
    <w:rsid w:val="006A3482"/>
    <w:rsid w:val="006A35BB"/>
    <w:rsid w:val="006A3976"/>
    <w:rsid w:val="006A3C6C"/>
    <w:rsid w:val="006A3D75"/>
    <w:rsid w:val="006A3DBE"/>
    <w:rsid w:val="006A3E2D"/>
    <w:rsid w:val="006A3F94"/>
    <w:rsid w:val="006A44BF"/>
    <w:rsid w:val="006A4517"/>
    <w:rsid w:val="006A453E"/>
    <w:rsid w:val="006A477F"/>
    <w:rsid w:val="006A48ED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8C8"/>
    <w:rsid w:val="006A6928"/>
    <w:rsid w:val="006A6A04"/>
    <w:rsid w:val="006A6B90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266"/>
    <w:rsid w:val="006A7456"/>
    <w:rsid w:val="006A7521"/>
    <w:rsid w:val="006A7A19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AA"/>
    <w:rsid w:val="006B1395"/>
    <w:rsid w:val="006B13DE"/>
    <w:rsid w:val="006B1532"/>
    <w:rsid w:val="006B1602"/>
    <w:rsid w:val="006B16A6"/>
    <w:rsid w:val="006B1794"/>
    <w:rsid w:val="006B18DA"/>
    <w:rsid w:val="006B1932"/>
    <w:rsid w:val="006B1A7A"/>
    <w:rsid w:val="006B1A7F"/>
    <w:rsid w:val="006B1D2D"/>
    <w:rsid w:val="006B20B9"/>
    <w:rsid w:val="006B20E6"/>
    <w:rsid w:val="006B21A5"/>
    <w:rsid w:val="006B2450"/>
    <w:rsid w:val="006B2493"/>
    <w:rsid w:val="006B273D"/>
    <w:rsid w:val="006B27B7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3FAF"/>
    <w:rsid w:val="006B41A7"/>
    <w:rsid w:val="006B44A7"/>
    <w:rsid w:val="006B46C7"/>
    <w:rsid w:val="006B46E1"/>
    <w:rsid w:val="006B4750"/>
    <w:rsid w:val="006B4868"/>
    <w:rsid w:val="006B49C9"/>
    <w:rsid w:val="006B4C38"/>
    <w:rsid w:val="006B4DB6"/>
    <w:rsid w:val="006B4DDB"/>
    <w:rsid w:val="006B5011"/>
    <w:rsid w:val="006B51BE"/>
    <w:rsid w:val="006B524F"/>
    <w:rsid w:val="006B5316"/>
    <w:rsid w:val="006B5451"/>
    <w:rsid w:val="006B5B61"/>
    <w:rsid w:val="006B5C60"/>
    <w:rsid w:val="006B60A6"/>
    <w:rsid w:val="006B640F"/>
    <w:rsid w:val="006B6622"/>
    <w:rsid w:val="006B6E44"/>
    <w:rsid w:val="006B6F3B"/>
    <w:rsid w:val="006B6F9C"/>
    <w:rsid w:val="006B7108"/>
    <w:rsid w:val="006B7419"/>
    <w:rsid w:val="006B74CF"/>
    <w:rsid w:val="006B76D5"/>
    <w:rsid w:val="006B76DC"/>
    <w:rsid w:val="006B791E"/>
    <w:rsid w:val="006B79BB"/>
    <w:rsid w:val="006B7C36"/>
    <w:rsid w:val="006B7C62"/>
    <w:rsid w:val="006B7E5F"/>
    <w:rsid w:val="006B7E91"/>
    <w:rsid w:val="006B7F70"/>
    <w:rsid w:val="006C0062"/>
    <w:rsid w:val="006C00F8"/>
    <w:rsid w:val="006C0447"/>
    <w:rsid w:val="006C06D4"/>
    <w:rsid w:val="006C0850"/>
    <w:rsid w:val="006C090A"/>
    <w:rsid w:val="006C0A83"/>
    <w:rsid w:val="006C0E4F"/>
    <w:rsid w:val="006C116A"/>
    <w:rsid w:val="006C15CA"/>
    <w:rsid w:val="006C1788"/>
    <w:rsid w:val="006C17A8"/>
    <w:rsid w:val="006C1926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8E0"/>
    <w:rsid w:val="006C2924"/>
    <w:rsid w:val="006C293C"/>
    <w:rsid w:val="006C2A32"/>
    <w:rsid w:val="006C2A7E"/>
    <w:rsid w:val="006C2BD9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81B"/>
    <w:rsid w:val="006C49AB"/>
    <w:rsid w:val="006C4AB8"/>
    <w:rsid w:val="006C4B97"/>
    <w:rsid w:val="006C4C35"/>
    <w:rsid w:val="006C4F83"/>
    <w:rsid w:val="006C4FF5"/>
    <w:rsid w:val="006C545B"/>
    <w:rsid w:val="006C5509"/>
    <w:rsid w:val="006C5B4F"/>
    <w:rsid w:val="006C5C66"/>
    <w:rsid w:val="006C5C7B"/>
    <w:rsid w:val="006C5DB1"/>
    <w:rsid w:val="006C621D"/>
    <w:rsid w:val="006C629D"/>
    <w:rsid w:val="006C63E6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A48"/>
    <w:rsid w:val="006D02C5"/>
    <w:rsid w:val="006D033B"/>
    <w:rsid w:val="006D04A8"/>
    <w:rsid w:val="006D04DF"/>
    <w:rsid w:val="006D0517"/>
    <w:rsid w:val="006D06E4"/>
    <w:rsid w:val="006D0949"/>
    <w:rsid w:val="006D0AB3"/>
    <w:rsid w:val="006D0C9D"/>
    <w:rsid w:val="006D0D7E"/>
    <w:rsid w:val="006D1173"/>
    <w:rsid w:val="006D13E3"/>
    <w:rsid w:val="006D1481"/>
    <w:rsid w:val="006D1A1A"/>
    <w:rsid w:val="006D1B6C"/>
    <w:rsid w:val="006D1E5D"/>
    <w:rsid w:val="006D1ECD"/>
    <w:rsid w:val="006D214D"/>
    <w:rsid w:val="006D233D"/>
    <w:rsid w:val="006D23B6"/>
    <w:rsid w:val="006D246E"/>
    <w:rsid w:val="006D2547"/>
    <w:rsid w:val="006D27D7"/>
    <w:rsid w:val="006D29CA"/>
    <w:rsid w:val="006D2A23"/>
    <w:rsid w:val="006D2E52"/>
    <w:rsid w:val="006D3110"/>
    <w:rsid w:val="006D3187"/>
    <w:rsid w:val="006D319D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A07"/>
    <w:rsid w:val="006D3BDC"/>
    <w:rsid w:val="006D3DEE"/>
    <w:rsid w:val="006D3E1E"/>
    <w:rsid w:val="006D3E61"/>
    <w:rsid w:val="006D41DC"/>
    <w:rsid w:val="006D4394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258"/>
    <w:rsid w:val="006D560F"/>
    <w:rsid w:val="006D5745"/>
    <w:rsid w:val="006D587D"/>
    <w:rsid w:val="006D58C2"/>
    <w:rsid w:val="006D58CA"/>
    <w:rsid w:val="006D5916"/>
    <w:rsid w:val="006D598B"/>
    <w:rsid w:val="006D5A5D"/>
    <w:rsid w:val="006D5BA8"/>
    <w:rsid w:val="006D5C74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D7C36"/>
    <w:rsid w:val="006E0168"/>
    <w:rsid w:val="006E03D7"/>
    <w:rsid w:val="006E0469"/>
    <w:rsid w:val="006E04AD"/>
    <w:rsid w:val="006E05F9"/>
    <w:rsid w:val="006E0757"/>
    <w:rsid w:val="006E095F"/>
    <w:rsid w:val="006E0AE8"/>
    <w:rsid w:val="006E0B54"/>
    <w:rsid w:val="006E0BC6"/>
    <w:rsid w:val="006E0CB4"/>
    <w:rsid w:val="006E0DE8"/>
    <w:rsid w:val="006E13AD"/>
    <w:rsid w:val="006E13D9"/>
    <w:rsid w:val="006E16FC"/>
    <w:rsid w:val="006E17A7"/>
    <w:rsid w:val="006E1ED2"/>
    <w:rsid w:val="006E1EE8"/>
    <w:rsid w:val="006E20CF"/>
    <w:rsid w:val="006E21FD"/>
    <w:rsid w:val="006E256C"/>
    <w:rsid w:val="006E27B0"/>
    <w:rsid w:val="006E29B1"/>
    <w:rsid w:val="006E2A22"/>
    <w:rsid w:val="006E2A3A"/>
    <w:rsid w:val="006E3323"/>
    <w:rsid w:val="006E3610"/>
    <w:rsid w:val="006E36B0"/>
    <w:rsid w:val="006E36B4"/>
    <w:rsid w:val="006E3A8E"/>
    <w:rsid w:val="006E3AD2"/>
    <w:rsid w:val="006E3AED"/>
    <w:rsid w:val="006E3C1F"/>
    <w:rsid w:val="006E3E05"/>
    <w:rsid w:val="006E423C"/>
    <w:rsid w:val="006E4366"/>
    <w:rsid w:val="006E436E"/>
    <w:rsid w:val="006E4505"/>
    <w:rsid w:val="006E460B"/>
    <w:rsid w:val="006E4BAD"/>
    <w:rsid w:val="006E4C39"/>
    <w:rsid w:val="006E4E0B"/>
    <w:rsid w:val="006E4F66"/>
    <w:rsid w:val="006E5165"/>
    <w:rsid w:val="006E5236"/>
    <w:rsid w:val="006E57EF"/>
    <w:rsid w:val="006E58EF"/>
    <w:rsid w:val="006E5A5A"/>
    <w:rsid w:val="006E5BF5"/>
    <w:rsid w:val="006E5CFA"/>
    <w:rsid w:val="006E5D1B"/>
    <w:rsid w:val="006E60DD"/>
    <w:rsid w:val="006E6145"/>
    <w:rsid w:val="006E6562"/>
    <w:rsid w:val="006E6608"/>
    <w:rsid w:val="006E678F"/>
    <w:rsid w:val="006E6E6A"/>
    <w:rsid w:val="006E6EA1"/>
    <w:rsid w:val="006E6FE3"/>
    <w:rsid w:val="006E70A7"/>
    <w:rsid w:val="006E724E"/>
    <w:rsid w:val="006E72B3"/>
    <w:rsid w:val="006E74AB"/>
    <w:rsid w:val="006E74AE"/>
    <w:rsid w:val="006E76E5"/>
    <w:rsid w:val="006E7885"/>
    <w:rsid w:val="006E79B7"/>
    <w:rsid w:val="006F00FA"/>
    <w:rsid w:val="006F03B7"/>
    <w:rsid w:val="006F0455"/>
    <w:rsid w:val="006F0730"/>
    <w:rsid w:val="006F0965"/>
    <w:rsid w:val="006F0CAE"/>
    <w:rsid w:val="006F0D4B"/>
    <w:rsid w:val="006F0E8F"/>
    <w:rsid w:val="006F126B"/>
    <w:rsid w:val="006F135D"/>
    <w:rsid w:val="006F13FB"/>
    <w:rsid w:val="006F17DD"/>
    <w:rsid w:val="006F182B"/>
    <w:rsid w:val="006F1A04"/>
    <w:rsid w:val="006F1B94"/>
    <w:rsid w:val="006F1CFD"/>
    <w:rsid w:val="006F1E88"/>
    <w:rsid w:val="006F2371"/>
    <w:rsid w:val="006F23AA"/>
    <w:rsid w:val="006F23AD"/>
    <w:rsid w:val="006F2979"/>
    <w:rsid w:val="006F2AA2"/>
    <w:rsid w:val="006F2AA7"/>
    <w:rsid w:val="006F343E"/>
    <w:rsid w:val="006F362F"/>
    <w:rsid w:val="006F3837"/>
    <w:rsid w:val="006F39A5"/>
    <w:rsid w:val="006F3C9F"/>
    <w:rsid w:val="006F3F4F"/>
    <w:rsid w:val="006F3FC7"/>
    <w:rsid w:val="006F4066"/>
    <w:rsid w:val="006F4322"/>
    <w:rsid w:val="006F455D"/>
    <w:rsid w:val="006F4763"/>
    <w:rsid w:val="006F47E0"/>
    <w:rsid w:val="006F4A35"/>
    <w:rsid w:val="006F4B31"/>
    <w:rsid w:val="006F4B45"/>
    <w:rsid w:val="006F4EEC"/>
    <w:rsid w:val="006F4FA3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9F9"/>
    <w:rsid w:val="006F7A88"/>
    <w:rsid w:val="006F7BB7"/>
    <w:rsid w:val="006F7E5D"/>
    <w:rsid w:val="006F7EFA"/>
    <w:rsid w:val="00700388"/>
    <w:rsid w:val="0070059E"/>
    <w:rsid w:val="007005E5"/>
    <w:rsid w:val="00700622"/>
    <w:rsid w:val="007006A5"/>
    <w:rsid w:val="007008C0"/>
    <w:rsid w:val="007008CA"/>
    <w:rsid w:val="00700C76"/>
    <w:rsid w:val="00700DEB"/>
    <w:rsid w:val="00700DF2"/>
    <w:rsid w:val="00700F12"/>
    <w:rsid w:val="00700F81"/>
    <w:rsid w:val="00700FAB"/>
    <w:rsid w:val="00700FFA"/>
    <w:rsid w:val="00701031"/>
    <w:rsid w:val="00701195"/>
    <w:rsid w:val="0070120E"/>
    <w:rsid w:val="00701263"/>
    <w:rsid w:val="007013D5"/>
    <w:rsid w:val="00701662"/>
    <w:rsid w:val="00701675"/>
    <w:rsid w:val="00701B37"/>
    <w:rsid w:val="00701CD9"/>
    <w:rsid w:val="00702011"/>
    <w:rsid w:val="007022A1"/>
    <w:rsid w:val="007027F2"/>
    <w:rsid w:val="0070289F"/>
    <w:rsid w:val="00702B63"/>
    <w:rsid w:val="00702C9A"/>
    <w:rsid w:val="00702DF9"/>
    <w:rsid w:val="0070310E"/>
    <w:rsid w:val="0070320E"/>
    <w:rsid w:val="0070345B"/>
    <w:rsid w:val="007034D8"/>
    <w:rsid w:val="0070370A"/>
    <w:rsid w:val="00703959"/>
    <w:rsid w:val="00703BA3"/>
    <w:rsid w:val="00703BF0"/>
    <w:rsid w:val="00703F33"/>
    <w:rsid w:val="00703FF3"/>
    <w:rsid w:val="0070419A"/>
    <w:rsid w:val="007041DE"/>
    <w:rsid w:val="007044C9"/>
    <w:rsid w:val="007045FA"/>
    <w:rsid w:val="007048BB"/>
    <w:rsid w:val="00704B04"/>
    <w:rsid w:val="00704C3A"/>
    <w:rsid w:val="00704EF2"/>
    <w:rsid w:val="0070525C"/>
    <w:rsid w:val="007053EA"/>
    <w:rsid w:val="00705647"/>
    <w:rsid w:val="0070574A"/>
    <w:rsid w:val="007058AD"/>
    <w:rsid w:val="00705CE7"/>
    <w:rsid w:val="00705D20"/>
    <w:rsid w:val="00705D91"/>
    <w:rsid w:val="00705F3F"/>
    <w:rsid w:val="00705FDC"/>
    <w:rsid w:val="00706038"/>
    <w:rsid w:val="00706077"/>
    <w:rsid w:val="00706254"/>
    <w:rsid w:val="007065AD"/>
    <w:rsid w:val="0070661C"/>
    <w:rsid w:val="007067A1"/>
    <w:rsid w:val="00706827"/>
    <w:rsid w:val="00706838"/>
    <w:rsid w:val="00706AD4"/>
    <w:rsid w:val="00706C18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19D"/>
    <w:rsid w:val="00710589"/>
    <w:rsid w:val="00710B86"/>
    <w:rsid w:val="00710FBD"/>
    <w:rsid w:val="00710FD0"/>
    <w:rsid w:val="00710FFC"/>
    <w:rsid w:val="00711311"/>
    <w:rsid w:val="00711362"/>
    <w:rsid w:val="007114D8"/>
    <w:rsid w:val="007115ED"/>
    <w:rsid w:val="0071199C"/>
    <w:rsid w:val="00711AD8"/>
    <w:rsid w:val="00711C3F"/>
    <w:rsid w:val="00711EE6"/>
    <w:rsid w:val="00711F33"/>
    <w:rsid w:val="0071224C"/>
    <w:rsid w:val="00712295"/>
    <w:rsid w:val="00712360"/>
    <w:rsid w:val="0071242D"/>
    <w:rsid w:val="00712437"/>
    <w:rsid w:val="00712528"/>
    <w:rsid w:val="00712655"/>
    <w:rsid w:val="0071280F"/>
    <w:rsid w:val="0071291C"/>
    <w:rsid w:val="00712AB7"/>
    <w:rsid w:val="00712C11"/>
    <w:rsid w:val="00712C57"/>
    <w:rsid w:val="00712F32"/>
    <w:rsid w:val="00713172"/>
    <w:rsid w:val="007132ED"/>
    <w:rsid w:val="00713359"/>
    <w:rsid w:val="007133AD"/>
    <w:rsid w:val="00713548"/>
    <w:rsid w:val="007135E2"/>
    <w:rsid w:val="00713679"/>
    <w:rsid w:val="007136A0"/>
    <w:rsid w:val="00713A5B"/>
    <w:rsid w:val="00713D35"/>
    <w:rsid w:val="00713D72"/>
    <w:rsid w:val="00714039"/>
    <w:rsid w:val="00714123"/>
    <w:rsid w:val="00714183"/>
    <w:rsid w:val="00714225"/>
    <w:rsid w:val="00714476"/>
    <w:rsid w:val="0071451E"/>
    <w:rsid w:val="007148C5"/>
    <w:rsid w:val="00714F98"/>
    <w:rsid w:val="00715072"/>
    <w:rsid w:val="00715767"/>
    <w:rsid w:val="007157D9"/>
    <w:rsid w:val="0071580A"/>
    <w:rsid w:val="00715960"/>
    <w:rsid w:val="00715E23"/>
    <w:rsid w:val="00715F5F"/>
    <w:rsid w:val="0071601E"/>
    <w:rsid w:val="00716022"/>
    <w:rsid w:val="00716685"/>
    <w:rsid w:val="0071692B"/>
    <w:rsid w:val="00716952"/>
    <w:rsid w:val="00716B14"/>
    <w:rsid w:val="00716B18"/>
    <w:rsid w:val="00716B41"/>
    <w:rsid w:val="00716CD1"/>
    <w:rsid w:val="00716D12"/>
    <w:rsid w:val="00716EA2"/>
    <w:rsid w:val="00716EB5"/>
    <w:rsid w:val="00716F6F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0B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03D"/>
    <w:rsid w:val="007213F4"/>
    <w:rsid w:val="007214F1"/>
    <w:rsid w:val="007214F7"/>
    <w:rsid w:val="007217C3"/>
    <w:rsid w:val="007219D4"/>
    <w:rsid w:val="00721A27"/>
    <w:rsid w:val="00721BFA"/>
    <w:rsid w:val="00721CF9"/>
    <w:rsid w:val="00721F0C"/>
    <w:rsid w:val="00721F19"/>
    <w:rsid w:val="00722405"/>
    <w:rsid w:val="00722431"/>
    <w:rsid w:val="0072255B"/>
    <w:rsid w:val="007227CC"/>
    <w:rsid w:val="00722E26"/>
    <w:rsid w:val="007232C4"/>
    <w:rsid w:val="0072392E"/>
    <w:rsid w:val="00723953"/>
    <w:rsid w:val="00723BC7"/>
    <w:rsid w:val="00723CED"/>
    <w:rsid w:val="00723E4D"/>
    <w:rsid w:val="00723F41"/>
    <w:rsid w:val="007242D7"/>
    <w:rsid w:val="007243BF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5EB6"/>
    <w:rsid w:val="0072607B"/>
    <w:rsid w:val="0072616C"/>
    <w:rsid w:val="007262E9"/>
    <w:rsid w:val="0072641A"/>
    <w:rsid w:val="007267AA"/>
    <w:rsid w:val="00726834"/>
    <w:rsid w:val="00726AA1"/>
    <w:rsid w:val="00726B47"/>
    <w:rsid w:val="00726BA2"/>
    <w:rsid w:val="00726D68"/>
    <w:rsid w:val="00726F2E"/>
    <w:rsid w:val="00726FDD"/>
    <w:rsid w:val="00727148"/>
    <w:rsid w:val="007271D9"/>
    <w:rsid w:val="00727210"/>
    <w:rsid w:val="0072758F"/>
    <w:rsid w:val="007279B3"/>
    <w:rsid w:val="00727D09"/>
    <w:rsid w:val="00727D54"/>
    <w:rsid w:val="00727D76"/>
    <w:rsid w:val="00730015"/>
    <w:rsid w:val="007302AB"/>
    <w:rsid w:val="00730AD1"/>
    <w:rsid w:val="007311FA"/>
    <w:rsid w:val="00731336"/>
    <w:rsid w:val="00731551"/>
    <w:rsid w:val="007315D5"/>
    <w:rsid w:val="0073163D"/>
    <w:rsid w:val="00731993"/>
    <w:rsid w:val="00731A4E"/>
    <w:rsid w:val="00731D52"/>
    <w:rsid w:val="00731E8D"/>
    <w:rsid w:val="00732118"/>
    <w:rsid w:val="007321E7"/>
    <w:rsid w:val="00732355"/>
    <w:rsid w:val="0073240E"/>
    <w:rsid w:val="007327A9"/>
    <w:rsid w:val="007329B4"/>
    <w:rsid w:val="00732B89"/>
    <w:rsid w:val="00732C43"/>
    <w:rsid w:val="00732E98"/>
    <w:rsid w:val="007330B1"/>
    <w:rsid w:val="007330F9"/>
    <w:rsid w:val="00733438"/>
    <w:rsid w:val="0073358D"/>
    <w:rsid w:val="00733651"/>
    <w:rsid w:val="007336F6"/>
    <w:rsid w:val="00733849"/>
    <w:rsid w:val="00733E2D"/>
    <w:rsid w:val="00733EEE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07"/>
    <w:rsid w:val="00735E3E"/>
    <w:rsid w:val="00735E75"/>
    <w:rsid w:val="007363BB"/>
    <w:rsid w:val="0073657F"/>
    <w:rsid w:val="00736D5B"/>
    <w:rsid w:val="00736F38"/>
    <w:rsid w:val="007370AC"/>
    <w:rsid w:val="007370C6"/>
    <w:rsid w:val="007370FC"/>
    <w:rsid w:val="0073734D"/>
    <w:rsid w:val="0073738B"/>
    <w:rsid w:val="00737608"/>
    <w:rsid w:val="00737737"/>
    <w:rsid w:val="0073775F"/>
    <w:rsid w:val="00737A80"/>
    <w:rsid w:val="00737D30"/>
    <w:rsid w:val="00737E83"/>
    <w:rsid w:val="00737EA9"/>
    <w:rsid w:val="00737F03"/>
    <w:rsid w:val="00737F34"/>
    <w:rsid w:val="00740044"/>
    <w:rsid w:val="00740046"/>
    <w:rsid w:val="007402E9"/>
    <w:rsid w:val="007404A6"/>
    <w:rsid w:val="0074069A"/>
    <w:rsid w:val="00740D8D"/>
    <w:rsid w:val="00740F12"/>
    <w:rsid w:val="00740F62"/>
    <w:rsid w:val="00741532"/>
    <w:rsid w:val="007416D0"/>
    <w:rsid w:val="007417CE"/>
    <w:rsid w:val="00741AD7"/>
    <w:rsid w:val="00741FF3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440"/>
    <w:rsid w:val="007435E5"/>
    <w:rsid w:val="007436F0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1C1"/>
    <w:rsid w:val="007454E2"/>
    <w:rsid w:val="00745535"/>
    <w:rsid w:val="0074562E"/>
    <w:rsid w:val="0074580D"/>
    <w:rsid w:val="00745CE6"/>
    <w:rsid w:val="00745E20"/>
    <w:rsid w:val="00745E33"/>
    <w:rsid w:val="00745ED9"/>
    <w:rsid w:val="00746043"/>
    <w:rsid w:val="007460FD"/>
    <w:rsid w:val="0074623B"/>
    <w:rsid w:val="00746948"/>
    <w:rsid w:val="00746DC2"/>
    <w:rsid w:val="00746E15"/>
    <w:rsid w:val="0074712C"/>
    <w:rsid w:val="0074726E"/>
    <w:rsid w:val="007474D9"/>
    <w:rsid w:val="00747555"/>
    <w:rsid w:val="0074759C"/>
    <w:rsid w:val="007475EF"/>
    <w:rsid w:val="0074766E"/>
    <w:rsid w:val="00747BF1"/>
    <w:rsid w:val="00747D2F"/>
    <w:rsid w:val="00747DAF"/>
    <w:rsid w:val="00750B9D"/>
    <w:rsid w:val="00750C15"/>
    <w:rsid w:val="00750F3B"/>
    <w:rsid w:val="00751008"/>
    <w:rsid w:val="007514D2"/>
    <w:rsid w:val="00751584"/>
    <w:rsid w:val="007516EE"/>
    <w:rsid w:val="00751703"/>
    <w:rsid w:val="00751720"/>
    <w:rsid w:val="00751760"/>
    <w:rsid w:val="00751797"/>
    <w:rsid w:val="00751952"/>
    <w:rsid w:val="00751B0C"/>
    <w:rsid w:val="007520DB"/>
    <w:rsid w:val="00752141"/>
    <w:rsid w:val="007521A1"/>
    <w:rsid w:val="00752402"/>
    <w:rsid w:val="007524AE"/>
    <w:rsid w:val="00752678"/>
    <w:rsid w:val="007527C7"/>
    <w:rsid w:val="0075286D"/>
    <w:rsid w:val="00752A95"/>
    <w:rsid w:val="00752D59"/>
    <w:rsid w:val="00752DFA"/>
    <w:rsid w:val="00752E7A"/>
    <w:rsid w:val="00752F79"/>
    <w:rsid w:val="00752F7D"/>
    <w:rsid w:val="00753426"/>
    <w:rsid w:val="0075349E"/>
    <w:rsid w:val="00753589"/>
    <w:rsid w:val="00753803"/>
    <w:rsid w:val="007538A0"/>
    <w:rsid w:val="007539AE"/>
    <w:rsid w:val="00753C86"/>
    <w:rsid w:val="00753CCE"/>
    <w:rsid w:val="0075414B"/>
    <w:rsid w:val="00754156"/>
    <w:rsid w:val="007544A3"/>
    <w:rsid w:val="007544AE"/>
    <w:rsid w:val="0075458D"/>
    <w:rsid w:val="00754625"/>
    <w:rsid w:val="007546E4"/>
    <w:rsid w:val="00754A25"/>
    <w:rsid w:val="00754D52"/>
    <w:rsid w:val="00754E07"/>
    <w:rsid w:val="0075500E"/>
    <w:rsid w:val="0075539F"/>
    <w:rsid w:val="007554E6"/>
    <w:rsid w:val="0075555E"/>
    <w:rsid w:val="007558D8"/>
    <w:rsid w:val="00755ADB"/>
    <w:rsid w:val="00755AF5"/>
    <w:rsid w:val="00755B93"/>
    <w:rsid w:val="00755BD2"/>
    <w:rsid w:val="00755F9A"/>
    <w:rsid w:val="00756029"/>
    <w:rsid w:val="0075613F"/>
    <w:rsid w:val="007565B8"/>
    <w:rsid w:val="007567B4"/>
    <w:rsid w:val="00756818"/>
    <w:rsid w:val="00756913"/>
    <w:rsid w:val="00756B5E"/>
    <w:rsid w:val="00756D3F"/>
    <w:rsid w:val="007571EB"/>
    <w:rsid w:val="007573E6"/>
    <w:rsid w:val="007574F3"/>
    <w:rsid w:val="007576BA"/>
    <w:rsid w:val="0075784F"/>
    <w:rsid w:val="00757881"/>
    <w:rsid w:val="00757968"/>
    <w:rsid w:val="0075799C"/>
    <w:rsid w:val="00757A14"/>
    <w:rsid w:val="00757CCD"/>
    <w:rsid w:val="00757D8E"/>
    <w:rsid w:val="00757EF5"/>
    <w:rsid w:val="00757FC8"/>
    <w:rsid w:val="007604EB"/>
    <w:rsid w:val="00760663"/>
    <w:rsid w:val="00760694"/>
    <w:rsid w:val="00760956"/>
    <w:rsid w:val="00761151"/>
    <w:rsid w:val="0076127A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2F2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90"/>
    <w:rsid w:val="00764BD9"/>
    <w:rsid w:val="007651A6"/>
    <w:rsid w:val="00765309"/>
    <w:rsid w:val="00765486"/>
    <w:rsid w:val="007654E4"/>
    <w:rsid w:val="007655F3"/>
    <w:rsid w:val="007656B7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045"/>
    <w:rsid w:val="0076728D"/>
    <w:rsid w:val="007674DA"/>
    <w:rsid w:val="00767A8C"/>
    <w:rsid w:val="00767B22"/>
    <w:rsid w:val="00767C2E"/>
    <w:rsid w:val="00767EB2"/>
    <w:rsid w:val="00767F33"/>
    <w:rsid w:val="00770461"/>
    <w:rsid w:val="007705BD"/>
    <w:rsid w:val="00770642"/>
    <w:rsid w:val="007706A8"/>
    <w:rsid w:val="007708A8"/>
    <w:rsid w:val="007708CF"/>
    <w:rsid w:val="00770B3A"/>
    <w:rsid w:val="00770D52"/>
    <w:rsid w:val="00771126"/>
    <w:rsid w:val="0077116F"/>
    <w:rsid w:val="007712E1"/>
    <w:rsid w:val="007713D6"/>
    <w:rsid w:val="0077147B"/>
    <w:rsid w:val="007718B0"/>
    <w:rsid w:val="0077190D"/>
    <w:rsid w:val="00771B06"/>
    <w:rsid w:val="00771C69"/>
    <w:rsid w:val="00771F55"/>
    <w:rsid w:val="0077226C"/>
    <w:rsid w:val="0077235B"/>
    <w:rsid w:val="00772386"/>
    <w:rsid w:val="007723B1"/>
    <w:rsid w:val="00772608"/>
    <w:rsid w:val="007726B0"/>
    <w:rsid w:val="00772784"/>
    <w:rsid w:val="00772830"/>
    <w:rsid w:val="00772B43"/>
    <w:rsid w:val="00772D27"/>
    <w:rsid w:val="00772DC3"/>
    <w:rsid w:val="00772DF2"/>
    <w:rsid w:val="007731A0"/>
    <w:rsid w:val="00773231"/>
    <w:rsid w:val="007735C3"/>
    <w:rsid w:val="007736B2"/>
    <w:rsid w:val="007738D4"/>
    <w:rsid w:val="00773C25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E38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A6F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756"/>
    <w:rsid w:val="00776B45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73"/>
    <w:rsid w:val="00777E82"/>
    <w:rsid w:val="00777F69"/>
    <w:rsid w:val="00780033"/>
    <w:rsid w:val="00780080"/>
    <w:rsid w:val="007802E5"/>
    <w:rsid w:val="0078062F"/>
    <w:rsid w:val="007809EE"/>
    <w:rsid w:val="00780A8F"/>
    <w:rsid w:val="00780C22"/>
    <w:rsid w:val="00780D42"/>
    <w:rsid w:val="0078105A"/>
    <w:rsid w:val="007810BD"/>
    <w:rsid w:val="0078114D"/>
    <w:rsid w:val="0078125B"/>
    <w:rsid w:val="00781357"/>
    <w:rsid w:val="00781397"/>
    <w:rsid w:val="007814E6"/>
    <w:rsid w:val="00781516"/>
    <w:rsid w:val="007816DE"/>
    <w:rsid w:val="007817B1"/>
    <w:rsid w:val="007818C2"/>
    <w:rsid w:val="007818C5"/>
    <w:rsid w:val="0078195B"/>
    <w:rsid w:val="00781C42"/>
    <w:rsid w:val="00781C5B"/>
    <w:rsid w:val="00781CC8"/>
    <w:rsid w:val="00781DD2"/>
    <w:rsid w:val="00782285"/>
    <w:rsid w:val="007822CC"/>
    <w:rsid w:val="007825DC"/>
    <w:rsid w:val="007829C1"/>
    <w:rsid w:val="00782A72"/>
    <w:rsid w:val="00782DDD"/>
    <w:rsid w:val="00783154"/>
    <w:rsid w:val="007831C9"/>
    <w:rsid w:val="00783285"/>
    <w:rsid w:val="00783343"/>
    <w:rsid w:val="007836B6"/>
    <w:rsid w:val="007837BD"/>
    <w:rsid w:val="0078388B"/>
    <w:rsid w:val="00783E4D"/>
    <w:rsid w:val="00783F20"/>
    <w:rsid w:val="00783F47"/>
    <w:rsid w:val="007848AF"/>
    <w:rsid w:val="00784912"/>
    <w:rsid w:val="0078493F"/>
    <w:rsid w:val="00784AE8"/>
    <w:rsid w:val="00784CEF"/>
    <w:rsid w:val="00784FDB"/>
    <w:rsid w:val="00785195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613"/>
    <w:rsid w:val="0078777F"/>
    <w:rsid w:val="00787A7E"/>
    <w:rsid w:val="00787B14"/>
    <w:rsid w:val="00787B7A"/>
    <w:rsid w:val="00787E65"/>
    <w:rsid w:val="00787F92"/>
    <w:rsid w:val="00787FAD"/>
    <w:rsid w:val="00787FD0"/>
    <w:rsid w:val="00790151"/>
    <w:rsid w:val="007902D2"/>
    <w:rsid w:val="007903FC"/>
    <w:rsid w:val="007907C8"/>
    <w:rsid w:val="00790811"/>
    <w:rsid w:val="00790AAA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54"/>
    <w:rsid w:val="00791987"/>
    <w:rsid w:val="00791B22"/>
    <w:rsid w:val="00791D1E"/>
    <w:rsid w:val="00791E25"/>
    <w:rsid w:val="007921BC"/>
    <w:rsid w:val="00792253"/>
    <w:rsid w:val="0079227B"/>
    <w:rsid w:val="00792286"/>
    <w:rsid w:val="007924DB"/>
    <w:rsid w:val="00792538"/>
    <w:rsid w:val="00792553"/>
    <w:rsid w:val="007925E6"/>
    <w:rsid w:val="0079265B"/>
    <w:rsid w:val="007927E0"/>
    <w:rsid w:val="007927F1"/>
    <w:rsid w:val="00792ABA"/>
    <w:rsid w:val="00792E6D"/>
    <w:rsid w:val="00793049"/>
    <w:rsid w:val="007932F3"/>
    <w:rsid w:val="007934E7"/>
    <w:rsid w:val="007935C9"/>
    <w:rsid w:val="007935CB"/>
    <w:rsid w:val="00793684"/>
    <w:rsid w:val="0079393A"/>
    <w:rsid w:val="00793959"/>
    <w:rsid w:val="00793B8B"/>
    <w:rsid w:val="00793C49"/>
    <w:rsid w:val="00793D1C"/>
    <w:rsid w:val="00793E6B"/>
    <w:rsid w:val="007941E8"/>
    <w:rsid w:val="00794260"/>
    <w:rsid w:val="0079427E"/>
    <w:rsid w:val="007942C9"/>
    <w:rsid w:val="0079477C"/>
    <w:rsid w:val="00794A43"/>
    <w:rsid w:val="00794A59"/>
    <w:rsid w:val="00794D97"/>
    <w:rsid w:val="00794FAF"/>
    <w:rsid w:val="00795049"/>
    <w:rsid w:val="0079507A"/>
    <w:rsid w:val="0079523D"/>
    <w:rsid w:val="0079543E"/>
    <w:rsid w:val="00795744"/>
    <w:rsid w:val="007957E2"/>
    <w:rsid w:val="0079582F"/>
    <w:rsid w:val="00795A9F"/>
    <w:rsid w:val="00795BAE"/>
    <w:rsid w:val="00795C50"/>
    <w:rsid w:val="00795CD0"/>
    <w:rsid w:val="00795E09"/>
    <w:rsid w:val="00795F64"/>
    <w:rsid w:val="007961E5"/>
    <w:rsid w:val="007962E5"/>
    <w:rsid w:val="0079665E"/>
    <w:rsid w:val="0079666F"/>
    <w:rsid w:val="007966F9"/>
    <w:rsid w:val="00796746"/>
    <w:rsid w:val="007968A2"/>
    <w:rsid w:val="00796940"/>
    <w:rsid w:val="00796C61"/>
    <w:rsid w:val="00796C96"/>
    <w:rsid w:val="00796D2D"/>
    <w:rsid w:val="00796E3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A00E6"/>
    <w:rsid w:val="007A00FC"/>
    <w:rsid w:val="007A019A"/>
    <w:rsid w:val="007A01B6"/>
    <w:rsid w:val="007A03D8"/>
    <w:rsid w:val="007A04D5"/>
    <w:rsid w:val="007A064C"/>
    <w:rsid w:val="007A06CA"/>
    <w:rsid w:val="007A08C7"/>
    <w:rsid w:val="007A0925"/>
    <w:rsid w:val="007A0929"/>
    <w:rsid w:val="007A0B2A"/>
    <w:rsid w:val="007A0B88"/>
    <w:rsid w:val="007A0CF2"/>
    <w:rsid w:val="007A0F23"/>
    <w:rsid w:val="007A1000"/>
    <w:rsid w:val="007A11F9"/>
    <w:rsid w:val="007A12BC"/>
    <w:rsid w:val="007A13F4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6C0"/>
    <w:rsid w:val="007A27E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005"/>
    <w:rsid w:val="007A3247"/>
    <w:rsid w:val="007A3560"/>
    <w:rsid w:val="007A3B90"/>
    <w:rsid w:val="007A4576"/>
    <w:rsid w:val="007A45E5"/>
    <w:rsid w:val="007A464D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7FF"/>
    <w:rsid w:val="007A5B92"/>
    <w:rsid w:val="007A5D20"/>
    <w:rsid w:val="007A5D21"/>
    <w:rsid w:val="007A5E12"/>
    <w:rsid w:val="007A60FB"/>
    <w:rsid w:val="007A631C"/>
    <w:rsid w:val="007A6346"/>
    <w:rsid w:val="007A644B"/>
    <w:rsid w:val="007A6507"/>
    <w:rsid w:val="007A6909"/>
    <w:rsid w:val="007A6ACD"/>
    <w:rsid w:val="007A6C21"/>
    <w:rsid w:val="007A6C3E"/>
    <w:rsid w:val="007A6DAC"/>
    <w:rsid w:val="007A6E99"/>
    <w:rsid w:val="007A6EC3"/>
    <w:rsid w:val="007A718E"/>
    <w:rsid w:val="007A7603"/>
    <w:rsid w:val="007A7A5B"/>
    <w:rsid w:val="007A7ABF"/>
    <w:rsid w:val="007A7D1F"/>
    <w:rsid w:val="007A7DB0"/>
    <w:rsid w:val="007A7F16"/>
    <w:rsid w:val="007A7F9D"/>
    <w:rsid w:val="007A7FDC"/>
    <w:rsid w:val="007B0060"/>
    <w:rsid w:val="007B00C5"/>
    <w:rsid w:val="007B0190"/>
    <w:rsid w:val="007B01B0"/>
    <w:rsid w:val="007B04C9"/>
    <w:rsid w:val="007B092C"/>
    <w:rsid w:val="007B0984"/>
    <w:rsid w:val="007B0B87"/>
    <w:rsid w:val="007B0BC8"/>
    <w:rsid w:val="007B0CF1"/>
    <w:rsid w:val="007B0D6D"/>
    <w:rsid w:val="007B0D95"/>
    <w:rsid w:val="007B0E58"/>
    <w:rsid w:val="007B131F"/>
    <w:rsid w:val="007B138B"/>
    <w:rsid w:val="007B13CE"/>
    <w:rsid w:val="007B1526"/>
    <w:rsid w:val="007B152D"/>
    <w:rsid w:val="007B170D"/>
    <w:rsid w:val="007B1864"/>
    <w:rsid w:val="007B1A00"/>
    <w:rsid w:val="007B1A3F"/>
    <w:rsid w:val="007B1CDB"/>
    <w:rsid w:val="007B1D68"/>
    <w:rsid w:val="007B20F3"/>
    <w:rsid w:val="007B2320"/>
    <w:rsid w:val="007B2341"/>
    <w:rsid w:val="007B252C"/>
    <w:rsid w:val="007B26C6"/>
    <w:rsid w:val="007B2AE2"/>
    <w:rsid w:val="007B2FA3"/>
    <w:rsid w:val="007B32A3"/>
    <w:rsid w:val="007B337B"/>
    <w:rsid w:val="007B34BC"/>
    <w:rsid w:val="007B3A11"/>
    <w:rsid w:val="007B3BEA"/>
    <w:rsid w:val="007B3CC6"/>
    <w:rsid w:val="007B3D51"/>
    <w:rsid w:val="007B406F"/>
    <w:rsid w:val="007B43D5"/>
    <w:rsid w:val="007B44AC"/>
    <w:rsid w:val="007B46B2"/>
    <w:rsid w:val="007B46B9"/>
    <w:rsid w:val="007B4750"/>
    <w:rsid w:val="007B4991"/>
    <w:rsid w:val="007B4A51"/>
    <w:rsid w:val="007B4B55"/>
    <w:rsid w:val="007B4BA9"/>
    <w:rsid w:val="007B4C0F"/>
    <w:rsid w:val="007B4F33"/>
    <w:rsid w:val="007B4FC9"/>
    <w:rsid w:val="007B52AD"/>
    <w:rsid w:val="007B5309"/>
    <w:rsid w:val="007B561B"/>
    <w:rsid w:val="007B57CF"/>
    <w:rsid w:val="007B57E2"/>
    <w:rsid w:val="007B5A44"/>
    <w:rsid w:val="007B5CF2"/>
    <w:rsid w:val="007B5DCE"/>
    <w:rsid w:val="007B5F71"/>
    <w:rsid w:val="007B5F7F"/>
    <w:rsid w:val="007B61DB"/>
    <w:rsid w:val="007B6210"/>
    <w:rsid w:val="007B640A"/>
    <w:rsid w:val="007B641B"/>
    <w:rsid w:val="007B6472"/>
    <w:rsid w:val="007B64B8"/>
    <w:rsid w:val="007B665E"/>
    <w:rsid w:val="007B66FA"/>
    <w:rsid w:val="007B6717"/>
    <w:rsid w:val="007B68C2"/>
    <w:rsid w:val="007B6B35"/>
    <w:rsid w:val="007B6B7C"/>
    <w:rsid w:val="007B6C27"/>
    <w:rsid w:val="007B6C4A"/>
    <w:rsid w:val="007B6C61"/>
    <w:rsid w:val="007B6C88"/>
    <w:rsid w:val="007B6CEC"/>
    <w:rsid w:val="007B6ED6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50A"/>
    <w:rsid w:val="007C2672"/>
    <w:rsid w:val="007C2689"/>
    <w:rsid w:val="007C2889"/>
    <w:rsid w:val="007C298B"/>
    <w:rsid w:val="007C29B7"/>
    <w:rsid w:val="007C2B1E"/>
    <w:rsid w:val="007C2B90"/>
    <w:rsid w:val="007C2C0F"/>
    <w:rsid w:val="007C2C6A"/>
    <w:rsid w:val="007C2DE0"/>
    <w:rsid w:val="007C2E44"/>
    <w:rsid w:val="007C2E79"/>
    <w:rsid w:val="007C2EDF"/>
    <w:rsid w:val="007C328E"/>
    <w:rsid w:val="007C345F"/>
    <w:rsid w:val="007C36A0"/>
    <w:rsid w:val="007C3980"/>
    <w:rsid w:val="007C39BE"/>
    <w:rsid w:val="007C3A2A"/>
    <w:rsid w:val="007C3A39"/>
    <w:rsid w:val="007C3B0F"/>
    <w:rsid w:val="007C3DDC"/>
    <w:rsid w:val="007C3E33"/>
    <w:rsid w:val="007C3E6F"/>
    <w:rsid w:val="007C3EC1"/>
    <w:rsid w:val="007C3EEE"/>
    <w:rsid w:val="007C408E"/>
    <w:rsid w:val="007C41CA"/>
    <w:rsid w:val="007C41DC"/>
    <w:rsid w:val="007C4521"/>
    <w:rsid w:val="007C47D5"/>
    <w:rsid w:val="007C484D"/>
    <w:rsid w:val="007C4A21"/>
    <w:rsid w:val="007C4BDA"/>
    <w:rsid w:val="007C5067"/>
    <w:rsid w:val="007C51A8"/>
    <w:rsid w:val="007C5448"/>
    <w:rsid w:val="007C5516"/>
    <w:rsid w:val="007C55D8"/>
    <w:rsid w:val="007C566D"/>
    <w:rsid w:val="007C56CD"/>
    <w:rsid w:val="007C5879"/>
    <w:rsid w:val="007C5974"/>
    <w:rsid w:val="007C5C6C"/>
    <w:rsid w:val="007C5FB3"/>
    <w:rsid w:val="007C6032"/>
    <w:rsid w:val="007C604B"/>
    <w:rsid w:val="007C6745"/>
    <w:rsid w:val="007C67A2"/>
    <w:rsid w:val="007C6981"/>
    <w:rsid w:val="007C6C9D"/>
    <w:rsid w:val="007C7225"/>
    <w:rsid w:val="007C73F1"/>
    <w:rsid w:val="007C74F4"/>
    <w:rsid w:val="007C7579"/>
    <w:rsid w:val="007C7596"/>
    <w:rsid w:val="007C75D9"/>
    <w:rsid w:val="007C7737"/>
    <w:rsid w:val="007C782D"/>
    <w:rsid w:val="007C7895"/>
    <w:rsid w:val="007C7CFB"/>
    <w:rsid w:val="007C7D92"/>
    <w:rsid w:val="007C7E6D"/>
    <w:rsid w:val="007C7EA0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39"/>
    <w:rsid w:val="007D0EAB"/>
    <w:rsid w:val="007D1052"/>
    <w:rsid w:val="007D1428"/>
    <w:rsid w:val="007D1630"/>
    <w:rsid w:val="007D185B"/>
    <w:rsid w:val="007D190A"/>
    <w:rsid w:val="007D1C00"/>
    <w:rsid w:val="007D1CD6"/>
    <w:rsid w:val="007D1EBB"/>
    <w:rsid w:val="007D1F70"/>
    <w:rsid w:val="007D1FCC"/>
    <w:rsid w:val="007D21E3"/>
    <w:rsid w:val="007D2677"/>
    <w:rsid w:val="007D282B"/>
    <w:rsid w:val="007D2857"/>
    <w:rsid w:val="007D28C3"/>
    <w:rsid w:val="007D2F6E"/>
    <w:rsid w:val="007D2FE2"/>
    <w:rsid w:val="007D2FE9"/>
    <w:rsid w:val="007D3048"/>
    <w:rsid w:val="007D31B1"/>
    <w:rsid w:val="007D33F5"/>
    <w:rsid w:val="007D3585"/>
    <w:rsid w:val="007D3739"/>
    <w:rsid w:val="007D3765"/>
    <w:rsid w:val="007D377B"/>
    <w:rsid w:val="007D39F6"/>
    <w:rsid w:val="007D3A70"/>
    <w:rsid w:val="007D3B3E"/>
    <w:rsid w:val="007D3B9A"/>
    <w:rsid w:val="007D3D5F"/>
    <w:rsid w:val="007D3DB1"/>
    <w:rsid w:val="007D3FF0"/>
    <w:rsid w:val="007D4188"/>
    <w:rsid w:val="007D43F7"/>
    <w:rsid w:val="007D43FB"/>
    <w:rsid w:val="007D465F"/>
    <w:rsid w:val="007D4785"/>
    <w:rsid w:val="007D47FA"/>
    <w:rsid w:val="007D4969"/>
    <w:rsid w:val="007D4A2A"/>
    <w:rsid w:val="007D4A7B"/>
    <w:rsid w:val="007D4CB0"/>
    <w:rsid w:val="007D51ED"/>
    <w:rsid w:val="007D5252"/>
    <w:rsid w:val="007D5524"/>
    <w:rsid w:val="007D55D0"/>
    <w:rsid w:val="007D5725"/>
    <w:rsid w:val="007D574A"/>
    <w:rsid w:val="007D57CB"/>
    <w:rsid w:val="007D59FB"/>
    <w:rsid w:val="007D5A2A"/>
    <w:rsid w:val="007D5E87"/>
    <w:rsid w:val="007D5EAC"/>
    <w:rsid w:val="007D5EFF"/>
    <w:rsid w:val="007D5FE2"/>
    <w:rsid w:val="007D6049"/>
    <w:rsid w:val="007D6137"/>
    <w:rsid w:val="007D63CC"/>
    <w:rsid w:val="007D657B"/>
    <w:rsid w:val="007D659B"/>
    <w:rsid w:val="007D670C"/>
    <w:rsid w:val="007D698B"/>
    <w:rsid w:val="007D6A77"/>
    <w:rsid w:val="007D6B45"/>
    <w:rsid w:val="007D6B88"/>
    <w:rsid w:val="007D6C88"/>
    <w:rsid w:val="007D71EE"/>
    <w:rsid w:val="007D735F"/>
    <w:rsid w:val="007D765B"/>
    <w:rsid w:val="007D7744"/>
    <w:rsid w:val="007D7760"/>
    <w:rsid w:val="007D7928"/>
    <w:rsid w:val="007D7939"/>
    <w:rsid w:val="007D7BC5"/>
    <w:rsid w:val="007D7C14"/>
    <w:rsid w:val="007D7D6E"/>
    <w:rsid w:val="007E00B1"/>
    <w:rsid w:val="007E0323"/>
    <w:rsid w:val="007E05D4"/>
    <w:rsid w:val="007E0857"/>
    <w:rsid w:val="007E08A9"/>
    <w:rsid w:val="007E09CF"/>
    <w:rsid w:val="007E0D52"/>
    <w:rsid w:val="007E0D97"/>
    <w:rsid w:val="007E0DE9"/>
    <w:rsid w:val="007E0F39"/>
    <w:rsid w:val="007E0F44"/>
    <w:rsid w:val="007E1127"/>
    <w:rsid w:val="007E11EF"/>
    <w:rsid w:val="007E1254"/>
    <w:rsid w:val="007E14AD"/>
    <w:rsid w:val="007E14F2"/>
    <w:rsid w:val="007E198B"/>
    <w:rsid w:val="007E1B87"/>
    <w:rsid w:val="007E1C19"/>
    <w:rsid w:val="007E1F75"/>
    <w:rsid w:val="007E2058"/>
    <w:rsid w:val="007E21E1"/>
    <w:rsid w:val="007E24B4"/>
    <w:rsid w:val="007E261D"/>
    <w:rsid w:val="007E2AD3"/>
    <w:rsid w:val="007E2D96"/>
    <w:rsid w:val="007E2EE8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ED"/>
    <w:rsid w:val="007E4F9A"/>
    <w:rsid w:val="007E5045"/>
    <w:rsid w:val="007E54BA"/>
    <w:rsid w:val="007E5561"/>
    <w:rsid w:val="007E55FF"/>
    <w:rsid w:val="007E562B"/>
    <w:rsid w:val="007E583B"/>
    <w:rsid w:val="007E59FE"/>
    <w:rsid w:val="007E5ADA"/>
    <w:rsid w:val="007E5E5A"/>
    <w:rsid w:val="007E5E84"/>
    <w:rsid w:val="007E5FC2"/>
    <w:rsid w:val="007E60BC"/>
    <w:rsid w:val="007E60E3"/>
    <w:rsid w:val="007E61BF"/>
    <w:rsid w:val="007E61D5"/>
    <w:rsid w:val="007E6214"/>
    <w:rsid w:val="007E631B"/>
    <w:rsid w:val="007E63F3"/>
    <w:rsid w:val="007E64FC"/>
    <w:rsid w:val="007E658E"/>
    <w:rsid w:val="007E65C1"/>
    <w:rsid w:val="007E6747"/>
    <w:rsid w:val="007E68A2"/>
    <w:rsid w:val="007E6900"/>
    <w:rsid w:val="007E6BE4"/>
    <w:rsid w:val="007E6FAE"/>
    <w:rsid w:val="007E705D"/>
    <w:rsid w:val="007E7115"/>
    <w:rsid w:val="007E7127"/>
    <w:rsid w:val="007E72E2"/>
    <w:rsid w:val="007E7409"/>
    <w:rsid w:val="007E7C37"/>
    <w:rsid w:val="007E7D90"/>
    <w:rsid w:val="007E7FBB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DA6"/>
    <w:rsid w:val="007F0E88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C1"/>
    <w:rsid w:val="007F2FFE"/>
    <w:rsid w:val="007F3006"/>
    <w:rsid w:val="007F3073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4B"/>
    <w:rsid w:val="007F4354"/>
    <w:rsid w:val="007F43B4"/>
    <w:rsid w:val="007F471D"/>
    <w:rsid w:val="007F476A"/>
    <w:rsid w:val="007F4852"/>
    <w:rsid w:val="007F4AEE"/>
    <w:rsid w:val="007F4C96"/>
    <w:rsid w:val="007F4D22"/>
    <w:rsid w:val="007F4F69"/>
    <w:rsid w:val="007F5162"/>
    <w:rsid w:val="007F528B"/>
    <w:rsid w:val="007F536D"/>
    <w:rsid w:val="007F53C8"/>
    <w:rsid w:val="007F5417"/>
    <w:rsid w:val="007F56A4"/>
    <w:rsid w:val="007F56BF"/>
    <w:rsid w:val="007F56E6"/>
    <w:rsid w:val="007F5721"/>
    <w:rsid w:val="007F57CC"/>
    <w:rsid w:val="007F5E21"/>
    <w:rsid w:val="007F6116"/>
    <w:rsid w:val="007F61EB"/>
    <w:rsid w:val="007F621F"/>
    <w:rsid w:val="007F62F7"/>
    <w:rsid w:val="007F636C"/>
    <w:rsid w:val="007F6506"/>
    <w:rsid w:val="007F6519"/>
    <w:rsid w:val="007F671C"/>
    <w:rsid w:val="007F6B99"/>
    <w:rsid w:val="007F6C34"/>
    <w:rsid w:val="007F6C83"/>
    <w:rsid w:val="007F6D21"/>
    <w:rsid w:val="007F72A2"/>
    <w:rsid w:val="007F7554"/>
    <w:rsid w:val="007F761A"/>
    <w:rsid w:val="007F7A9B"/>
    <w:rsid w:val="007F7EC1"/>
    <w:rsid w:val="007F7F4E"/>
    <w:rsid w:val="00800240"/>
    <w:rsid w:val="0080030A"/>
    <w:rsid w:val="0080053A"/>
    <w:rsid w:val="0080061C"/>
    <w:rsid w:val="00800624"/>
    <w:rsid w:val="00800786"/>
    <w:rsid w:val="00800B18"/>
    <w:rsid w:val="00800D0A"/>
    <w:rsid w:val="00800D12"/>
    <w:rsid w:val="00800E3F"/>
    <w:rsid w:val="00801081"/>
    <w:rsid w:val="0080138B"/>
    <w:rsid w:val="00801619"/>
    <w:rsid w:val="008017B3"/>
    <w:rsid w:val="008017BC"/>
    <w:rsid w:val="00801ABD"/>
    <w:rsid w:val="00801D3C"/>
    <w:rsid w:val="00801D77"/>
    <w:rsid w:val="00802105"/>
    <w:rsid w:val="0080219A"/>
    <w:rsid w:val="00802290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358"/>
    <w:rsid w:val="00803470"/>
    <w:rsid w:val="008034D1"/>
    <w:rsid w:val="0080369D"/>
    <w:rsid w:val="00803793"/>
    <w:rsid w:val="0080381D"/>
    <w:rsid w:val="0080393D"/>
    <w:rsid w:val="00803BB3"/>
    <w:rsid w:val="00803C9E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99F"/>
    <w:rsid w:val="00804A21"/>
    <w:rsid w:val="00804A9B"/>
    <w:rsid w:val="00804C60"/>
    <w:rsid w:val="00804D21"/>
    <w:rsid w:val="00804DB0"/>
    <w:rsid w:val="00804E10"/>
    <w:rsid w:val="00804EAF"/>
    <w:rsid w:val="00804F1E"/>
    <w:rsid w:val="00804F8B"/>
    <w:rsid w:val="00805150"/>
    <w:rsid w:val="00805224"/>
    <w:rsid w:val="008053A7"/>
    <w:rsid w:val="008055BF"/>
    <w:rsid w:val="00805600"/>
    <w:rsid w:val="00805649"/>
    <w:rsid w:val="0080593C"/>
    <w:rsid w:val="0080598A"/>
    <w:rsid w:val="00805A06"/>
    <w:rsid w:val="00805E23"/>
    <w:rsid w:val="00805FDB"/>
    <w:rsid w:val="00806097"/>
    <w:rsid w:val="00806742"/>
    <w:rsid w:val="008067CA"/>
    <w:rsid w:val="008069C4"/>
    <w:rsid w:val="00806C0E"/>
    <w:rsid w:val="00806C8B"/>
    <w:rsid w:val="00806D55"/>
    <w:rsid w:val="00806DCD"/>
    <w:rsid w:val="00806E57"/>
    <w:rsid w:val="00806E89"/>
    <w:rsid w:val="00806F46"/>
    <w:rsid w:val="00806F7D"/>
    <w:rsid w:val="00806FB7"/>
    <w:rsid w:val="0080712A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22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3D"/>
    <w:rsid w:val="00811188"/>
    <w:rsid w:val="00811259"/>
    <w:rsid w:val="008113EC"/>
    <w:rsid w:val="00811B6E"/>
    <w:rsid w:val="00811C28"/>
    <w:rsid w:val="00811DF9"/>
    <w:rsid w:val="00811F40"/>
    <w:rsid w:val="008124EB"/>
    <w:rsid w:val="008127C8"/>
    <w:rsid w:val="00812ACB"/>
    <w:rsid w:val="00812AD0"/>
    <w:rsid w:val="00812BA5"/>
    <w:rsid w:val="00812CF9"/>
    <w:rsid w:val="00812E6D"/>
    <w:rsid w:val="00812EF1"/>
    <w:rsid w:val="00812F2F"/>
    <w:rsid w:val="00812FE9"/>
    <w:rsid w:val="0081302A"/>
    <w:rsid w:val="0081315D"/>
    <w:rsid w:val="00813281"/>
    <w:rsid w:val="008133BB"/>
    <w:rsid w:val="00813783"/>
    <w:rsid w:val="008139C8"/>
    <w:rsid w:val="00813B6A"/>
    <w:rsid w:val="00813D07"/>
    <w:rsid w:val="00814002"/>
    <w:rsid w:val="008140F4"/>
    <w:rsid w:val="00814105"/>
    <w:rsid w:val="008141B0"/>
    <w:rsid w:val="0081492C"/>
    <w:rsid w:val="008150E3"/>
    <w:rsid w:val="00815310"/>
    <w:rsid w:val="008153DA"/>
    <w:rsid w:val="00815435"/>
    <w:rsid w:val="008154D0"/>
    <w:rsid w:val="00815602"/>
    <w:rsid w:val="00815728"/>
    <w:rsid w:val="00815A26"/>
    <w:rsid w:val="00815ABC"/>
    <w:rsid w:val="00815AE9"/>
    <w:rsid w:val="00815DCF"/>
    <w:rsid w:val="0081600E"/>
    <w:rsid w:val="00816347"/>
    <w:rsid w:val="00816565"/>
    <w:rsid w:val="00816592"/>
    <w:rsid w:val="00816604"/>
    <w:rsid w:val="00816614"/>
    <w:rsid w:val="0081696B"/>
    <w:rsid w:val="00816995"/>
    <w:rsid w:val="008169F0"/>
    <w:rsid w:val="00816A25"/>
    <w:rsid w:val="00816ADD"/>
    <w:rsid w:val="00816CB6"/>
    <w:rsid w:val="00817100"/>
    <w:rsid w:val="00817147"/>
    <w:rsid w:val="00817380"/>
    <w:rsid w:val="00817542"/>
    <w:rsid w:val="0081757F"/>
    <w:rsid w:val="008177A2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0B76"/>
    <w:rsid w:val="00820DA0"/>
    <w:rsid w:val="00820F97"/>
    <w:rsid w:val="00821013"/>
    <w:rsid w:val="008211AF"/>
    <w:rsid w:val="00821206"/>
    <w:rsid w:val="0082143E"/>
    <w:rsid w:val="00821505"/>
    <w:rsid w:val="00821581"/>
    <w:rsid w:val="00821683"/>
    <w:rsid w:val="0082181F"/>
    <w:rsid w:val="00821998"/>
    <w:rsid w:val="00821A9D"/>
    <w:rsid w:val="00821AF2"/>
    <w:rsid w:val="00821C21"/>
    <w:rsid w:val="00821D1D"/>
    <w:rsid w:val="00821FEA"/>
    <w:rsid w:val="00822014"/>
    <w:rsid w:val="0082222D"/>
    <w:rsid w:val="00822291"/>
    <w:rsid w:val="0082257F"/>
    <w:rsid w:val="008228D4"/>
    <w:rsid w:val="008228F3"/>
    <w:rsid w:val="00822916"/>
    <w:rsid w:val="0082292B"/>
    <w:rsid w:val="00822A8A"/>
    <w:rsid w:val="00822D26"/>
    <w:rsid w:val="00822D57"/>
    <w:rsid w:val="00822D68"/>
    <w:rsid w:val="00822D9B"/>
    <w:rsid w:val="00822F30"/>
    <w:rsid w:val="0082302D"/>
    <w:rsid w:val="008230F5"/>
    <w:rsid w:val="00823DDB"/>
    <w:rsid w:val="00823FB6"/>
    <w:rsid w:val="00824139"/>
    <w:rsid w:val="008243D9"/>
    <w:rsid w:val="0082457E"/>
    <w:rsid w:val="008245F0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509"/>
    <w:rsid w:val="008255E8"/>
    <w:rsid w:val="00825826"/>
    <w:rsid w:val="008259BF"/>
    <w:rsid w:val="00825ACA"/>
    <w:rsid w:val="00825B67"/>
    <w:rsid w:val="00825D54"/>
    <w:rsid w:val="00825D6B"/>
    <w:rsid w:val="008263A6"/>
    <w:rsid w:val="008264F1"/>
    <w:rsid w:val="0082650A"/>
    <w:rsid w:val="008265BB"/>
    <w:rsid w:val="008265D5"/>
    <w:rsid w:val="00826698"/>
    <w:rsid w:val="00826744"/>
    <w:rsid w:val="008268B8"/>
    <w:rsid w:val="00826C2C"/>
    <w:rsid w:val="00826CDC"/>
    <w:rsid w:val="00826E3F"/>
    <w:rsid w:val="00826E90"/>
    <w:rsid w:val="00826F88"/>
    <w:rsid w:val="008270FF"/>
    <w:rsid w:val="008273C3"/>
    <w:rsid w:val="00827558"/>
    <w:rsid w:val="008276B2"/>
    <w:rsid w:val="00827BD6"/>
    <w:rsid w:val="00827DE5"/>
    <w:rsid w:val="00827E23"/>
    <w:rsid w:val="00830370"/>
    <w:rsid w:val="008304F9"/>
    <w:rsid w:val="00830596"/>
    <w:rsid w:val="0083078B"/>
    <w:rsid w:val="00830898"/>
    <w:rsid w:val="00830AD5"/>
    <w:rsid w:val="00830B1A"/>
    <w:rsid w:val="00830C38"/>
    <w:rsid w:val="00830DC8"/>
    <w:rsid w:val="00831225"/>
    <w:rsid w:val="0083123E"/>
    <w:rsid w:val="008317C1"/>
    <w:rsid w:val="00831855"/>
    <w:rsid w:val="008318AE"/>
    <w:rsid w:val="00831902"/>
    <w:rsid w:val="00831971"/>
    <w:rsid w:val="00831A70"/>
    <w:rsid w:val="00831B8D"/>
    <w:rsid w:val="00832066"/>
    <w:rsid w:val="0083264C"/>
    <w:rsid w:val="00832669"/>
    <w:rsid w:val="00832AB4"/>
    <w:rsid w:val="00832B0B"/>
    <w:rsid w:val="00832B92"/>
    <w:rsid w:val="00832D4B"/>
    <w:rsid w:val="00832E74"/>
    <w:rsid w:val="00833181"/>
    <w:rsid w:val="008331D6"/>
    <w:rsid w:val="008332B9"/>
    <w:rsid w:val="008332D5"/>
    <w:rsid w:val="008333DD"/>
    <w:rsid w:val="008335DD"/>
    <w:rsid w:val="0083389D"/>
    <w:rsid w:val="008338CB"/>
    <w:rsid w:val="008338F9"/>
    <w:rsid w:val="00833B9E"/>
    <w:rsid w:val="00833BDD"/>
    <w:rsid w:val="00834071"/>
    <w:rsid w:val="00834362"/>
    <w:rsid w:val="00834535"/>
    <w:rsid w:val="0083486F"/>
    <w:rsid w:val="008348F9"/>
    <w:rsid w:val="008349A4"/>
    <w:rsid w:val="008349FF"/>
    <w:rsid w:val="00834A84"/>
    <w:rsid w:val="00834BB5"/>
    <w:rsid w:val="00834C49"/>
    <w:rsid w:val="00834D31"/>
    <w:rsid w:val="00834DCD"/>
    <w:rsid w:val="00834F5E"/>
    <w:rsid w:val="00835029"/>
    <w:rsid w:val="00835472"/>
    <w:rsid w:val="008357D7"/>
    <w:rsid w:val="00835B90"/>
    <w:rsid w:val="00835CAD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79"/>
    <w:rsid w:val="00836FD9"/>
    <w:rsid w:val="00836FFB"/>
    <w:rsid w:val="008372E5"/>
    <w:rsid w:val="008372EE"/>
    <w:rsid w:val="00837534"/>
    <w:rsid w:val="008375A4"/>
    <w:rsid w:val="008378A9"/>
    <w:rsid w:val="008378CA"/>
    <w:rsid w:val="008378F7"/>
    <w:rsid w:val="0083794E"/>
    <w:rsid w:val="00837AFF"/>
    <w:rsid w:val="00837E6A"/>
    <w:rsid w:val="00840010"/>
    <w:rsid w:val="008400A4"/>
    <w:rsid w:val="0084031F"/>
    <w:rsid w:val="008403E8"/>
    <w:rsid w:val="00840452"/>
    <w:rsid w:val="008407A8"/>
    <w:rsid w:val="008407FC"/>
    <w:rsid w:val="00840C3E"/>
    <w:rsid w:val="00840C9B"/>
    <w:rsid w:val="00840CB9"/>
    <w:rsid w:val="00840E3E"/>
    <w:rsid w:val="008410E7"/>
    <w:rsid w:val="00841172"/>
    <w:rsid w:val="00841368"/>
    <w:rsid w:val="008414A5"/>
    <w:rsid w:val="00841696"/>
    <w:rsid w:val="00841A43"/>
    <w:rsid w:val="00841BB7"/>
    <w:rsid w:val="00841C6D"/>
    <w:rsid w:val="00841D62"/>
    <w:rsid w:val="00842025"/>
    <w:rsid w:val="0084203E"/>
    <w:rsid w:val="008420E5"/>
    <w:rsid w:val="008421B1"/>
    <w:rsid w:val="0084239C"/>
    <w:rsid w:val="0084259D"/>
    <w:rsid w:val="00842709"/>
    <w:rsid w:val="00842870"/>
    <w:rsid w:val="00842BAF"/>
    <w:rsid w:val="00842BCF"/>
    <w:rsid w:val="00842CE8"/>
    <w:rsid w:val="00843024"/>
    <w:rsid w:val="00843165"/>
    <w:rsid w:val="008434EE"/>
    <w:rsid w:val="00843595"/>
    <w:rsid w:val="00843803"/>
    <w:rsid w:val="00843932"/>
    <w:rsid w:val="0084418A"/>
    <w:rsid w:val="00844279"/>
    <w:rsid w:val="0084439A"/>
    <w:rsid w:val="008443DD"/>
    <w:rsid w:val="008447FF"/>
    <w:rsid w:val="00844A84"/>
    <w:rsid w:val="00844AAF"/>
    <w:rsid w:val="00844C84"/>
    <w:rsid w:val="00844D34"/>
    <w:rsid w:val="00844F13"/>
    <w:rsid w:val="008450DA"/>
    <w:rsid w:val="008458BF"/>
    <w:rsid w:val="0084598F"/>
    <w:rsid w:val="008459B0"/>
    <w:rsid w:val="00845CF3"/>
    <w:rsid w:val="00845D0B"/>
    <w:rsid w:val="00845F5C"/>
    <w:rsid w:val="00846124"/>
    <w:rsid w:val="00846266"/>
    <w:rsid w:val="0084631D"/>
    <w:rsid w:val="00846770"/>
    <w:rsid w:val="00846A1A"/>
    <w:rsid w:val="00846A43"/>
    <w:rsid w:val="00846BB3"/>
    <w:rsid w:val="00846EA9"/>
    <w:rsid w:val="00846EBD"/>
    <w:rsid w:val="0084729A"/>
    <w:rsid w:val="00847538"/>
    <w:rsid w:val="0084778D"/>
    <w:rsid w:val="00847830"/>
    <w:rsid w:val="00847BCD"/>
    <w:rsid w:val="00847DC6"/>
    <w:rsid w:val="00847E31"/>
    <w:rsid w:val="0085010B"/>
    <w:rsid w:val="008501E5"/>
    <w:rsid w:val="0085045D"/>
    <w:rsid w:val="008504AF"/>
    <w:rsid w:val="008504D7"/>
    <w:rsid w:val="008509BE"/>
    <w:rsid w:val="00850DD0"/>
    <w:rsid w:val="00850E34"/>
    <w:rsid w:val="00850ECD"/>
    <w:rsid w:val="0085104D"/>
    <w:rsid w:val="0085124B"/>
    <w:rsid w:val="00851270"/>
    <w:rsid w:val="00851308"/>
    <w:rsid w:val="008514F1"/>
    <w:rsid w:val="00851531"/>
    <w:rsid w:val="008516CC"/>
    <w:rsid w:val="00851755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9E4"/>
    <w:rsid w:val="00852BB1"/>
    <w:rsid w:val="00852BDA"/>
    <w:rsid w:val="00853824"/>
    <w:rsid w:val="00853A97"/>
    <w:rsid w:val="00853BCD"/>
    <w:rsid w:val="008541D9"/>
    <w:rsid w:val="008546E9"/>
    <w:rsid w:val="0085482D"/>
    <w:rsid w:val="00854938"/>
    <w:rsid w:val="00854D35"/>
    <w:rsid w:val="00854DB7"/>
    <w:rsid w:val="00854E47"/>
    <w:rsid w:val="00854E53"/>
    <w:rsid w:val="00854F07"/>
    <w:rsid w:val="0085507C"/>
    <w:rsid w:val="00855346"/>
    <w:rsid w:val="00855384"/>
    <w:rsid w:val="00855425"/>
    <w:rsid w:val="00855521"/>
    <w:rsid w:val="008555C8"/>
    <w:rsid w:val="008557D8"/>
    <w:rsid w:val="00855C48"/>
    <w:rsid w:val="00855DBD"/>
    <w:rsid w:val="008560FD"/>
    <w:rsid w:val="008562AE"/>
    <w:rsid w:val="008564F9"/>
    <w:rsid w:val="00856A53"/>
    <w:rsid w:val="00856B3A"/>
    <w:rsid w:val="00856DAA"/>
    <w:rsid w:val="00856E90"/>
    <w:rsid w:val="00857140"/>
    <w:rsid w:val="008573EC"/>
    <w:rsid w:val="00857598"/>
    <w:rsid w:val="00857639"/>
    <w:rsid w:val="00857D48"/>
    <w:rsid w:val="00857F30"/>
    <w:rsid w:val="00860162"/>
    <w:rsid w:val="00860242"/>
    <w:rsid w:val="0086026B"/>
    <w:rsid w:val="008607CF"/>
    <w:rsid w:val="008607E9"/>
    <w:rsid w:val="008607FE"/>
    <w:rsid w:val="00860B14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873"/>
    <w:rsid w:val="00861AEF"/>
    <w:rsid w:val="00861B16"/>
    <w:rsid w:val="00861B2C"/>
    <w:rsid w:val="00861CA7"/>
    <w:rsid w:val="00862054"/>
    <w:rsid w:val="008621E5"/>
    <w:rsid w:val="008627A1"/>
    <w:rsid w:val="0086281A"/>
    <w:rsid w:val="00862B4C"/>
    <w:rsid w:val="00862D5A"/>
    <w:rsid w:val="00862E88"/>
    <w:rsid w:val="00863015"/>
    <w:rsid w:val="008630C7"/>
    <w:rsid w:val="008631EF"/>
    <w:rsid w:val="0086344A"/>
    <w:rsid w:val="008634A5"/>
    <w:rsid w:val="00863612"/>
    <w:rsid w:val="0086364F"/>
    <w:rsid w:val="00863B33"/>
    <w:rsid w:val="00863EE5"/>
    <w:rsid w:val="0086405A"/>
    <w:rsid w:val="008640CB"/>
    <w:rsid w:val="00864BC9"/>
    <w:rsid w:val="00864F16"/>
    <w:rsid w:val="00864FF5"/>
    <w:rsid w:val="00865055"/>
    <w:rsid w:val="008652D2"/>
    <w:rsid w:val="0086567D"/>
    <w:rsid w:val="00865819"/>
    <w:rsid w:val="00865A60"/>
    <w:rsid w:val="00865C26"/>
    <w:rsid w:val="00865E2E"/>
    <w:rsid w:val="0086616F"/>
    <w:rsid w:val="00866285"/>
    <w:rsid w:val="0086636D"/>
    <w:rsid w:val="008663B9"/>
    <w:rsid w:val="008663CF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C65"/>
    <w:rsid w:val="00867EFD"/>
    <w:rsid w:val="00870092"/>
    <w:rsid w:val="00870178"/>
    <w:rsid w:val="008702A9"/>
    <w:rsid w:val="008702BB"/>
    <w:rsid w:val="00870383"/>
    <w:rsid w:val="008703A8"/>
    <w:rsid w:val="00870698"/>
    <w:rsid w:val="0087083C"/>
    <w:rsid w:val="008709CD"/>
    <w:rsid w:val="00870A5D"/>
    <w:rsid w:val="00870B8C"/>
    <w:rsid w:val="00870C43"/>
    <w:rsid w:val="00871025"/>
    <w:rsid w:val="0087102F"/>
    <w:rsid w:val="008710DC"/>
    <w:rsid w:val="008711DB"/>
    <w:rsid w:val="0087184D"/>
    <w:rsid w:val="00871933"/>
    <w:rsid w:val="00871964"/>
    <w:rsid w:val="00871A47"/>
    <w:rsid w:val="00871ACA"/>
    <w:rsid w:val="00871AD7"/>
    <w:rsid w:val="00871B4C"/>
    <w:rsid w:val="00871C35"/>
    <w:rsid w:val="00871D44"/>
    <w:rsid w:val="00871E70"/>
    <w:rsid w:val="0087269E"/>
    <w:rsid w:val="00872965"/>
    <w:rsid w:val="00872A16"/>
    <w:rsid w:val="00872F4C"/>
    <w:rsid w:val="008730E7"/>
    <w:rsid w:val="00873137"/>
    <w:rsid w:val="008731C9"/>
    <w:rsid w:val="0087326A"/>
    <w:rsid w:val="008736BD"/>
    <w:rsid w:val="0087370D"/>
    <w:rsid w:val="00873729"/>
    <w:rsid w:val="00873908"/>
    <w:rsid w:val="00873A58"/>
    <w:rsid w:val="00873AE0"/>
    <w:rsid w:val="00873BE8"/>
    <w:rsid w:val="00873C7B"/>
    <w:rsid w:val="00874180"/>
    <w:rsid w:val="0087444B"/>
    <w:rsid w:val="00874830"/>
    <w:rsid w:val="008749C8"/>
    <w:rsid w:val="00874CC6"/>
    <w:rsid w:val="00874E78"/>
    <w:rsid w:val="00874E95"/>
    <w:rsid w:val="0087511C"/>
    <w:rsid w:val="008751B8"/>
    <w:rsid w:val="00875628"/>
    <w:rsid w:val="00875682"/>
    <w:rsid w:val="00875976"/>
    <w:rsid w:val="00875D90"/>
    <w:rsid w:val="00876084"/>
    <w:rsid w:val="008761A9"/>
    <w:rsid w:val="008761D7"/>
    <w:rsid w:val="008761F9"/>
    <w:rsid w:val="008763AF"/>
    <w:rsid w:val="00876513"/>
    <w:rsid w:val="0087661C"/>
    <w:rsid w:val="00876734"/>
    <w:rsid w:val="00876A79"/>
    <w:rsid w:val="00876B2F"/>
    <w:rsid w:val="00876BAF"/>
    <w:rsid w:val="00876ECA"/>
    <w:rsid w:val="00877011"/>
    <w:rsid w:val="00877457"/>
    <w:rsid w:val="00877643"/>
    <w:rsid w:val="0087768D"/>
    <w:rsid w:val="008779F1"/>
    <w:rsid w:val="00877B07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6E3"/>
    <w:rsid w:val="008817B9"/>
    <w:rsid w:val="008819A7"/>
    <w:rsid w:val="00881C54"/>
    <w:rsid w:val="00881C98"/>
    <w:rsid w:val="00881D85"/>
    <w:rsid w:val="00881F40"/>
    <w:rsid w:val="008821D8"/>
    <w:rsid w:val="0088234C"/>
    <w:rsid w:val="00882518"/>
    <w:rsid w:val="00882531"/>
    <w:rsid w:val="008826CF"/>
    <w:rsid w:val="008827F3"/>
    <w:rsid w:val="00882904"/>
    <w:rsid w:val="00882AC2"/>
    <w:rsid w:val="00882B31"/>
    <w:rsid w:val="00882F59"/>
    <w:rsid w:val="008832C6"/>
    <w:rsid w:val="00883394"/>
    <w:rsid w:val="00883499"/>
    <w:rsid w:val="008834A7"/>
    <w:rsid w:val="008835FB"/>
    <w:rsid w:val="00883A81"/>
    <w:rsid w:val="00883A9E"/>
    <w:rsid w:val="00883B2A"/>
    <w:rsid w:val="008842EB"/>
    <w:rsid w:val="0088446E"/>
    <w:rsid w:val="00884715"/>
    <w:rsid w:val="00884719"/>
    <w:rsid w:val="0088474C"/>
    <w:rsid w:val="008847BB"/>
    <w:rsid w:val="008848B1"/>
    <w:rsid w:val="008848F9"/>
    <w:rsid w:val="00884AC7"/>
    <w:rsid w:val="008850A7"/>
    <w:rsid w:val="008853EB"/>
    <w:rsid w:val="008854FE"/>
    <w:rsid w:val="008855B1"/>
    <w:rsid w:val="0088576E"/>
    <w:rsid w:val="008859AD"/>
    <w:rsid w:val="008859C5"/>
    <w:rsid w:val="00885B3F"/>
    <w:rsid w:val="00885B9E"/>
    <w:rsid w:val="00885C37"/>
    <w:rsid w:val="00885C47"/>
    <w:rsid w:val="00885C6C"/>
    <w:rsid w:val="00885D85"/>
    <w:rsid w:val="00885EB4"/>
    <w:rsid w:val="008861B3"/>
    <w:rsid w:val="0088638D"/>
    <w:rsid w:val="008863BB"/>
    <w:rsid w:val="0088645A"/>
    <w:rsid w:val="008864B1"/>
    <w:rsid w:val="00886580"/>
    <w:rsid w:val="0088659F"/>
    <w:rsid w:val="0088689D"/>
    <w:rsid w:val="00886C28"/>
    <w:rsid w:val="008870CD"/>
    <w:rsid w:val="0088726F"/>
    <w:rsid w:val="00887305"/>
    <w:rsid w:val="008874DA"/>
    <w:rsid w:val="00887614"/>
    <w:rsid w:val="00890570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0E8"/>
    <w:rsid w:val="008911AD"/>
    <w:rsid w:val="0089151D"/>
    <w:rsid w:val="00891698"/>
    <w:rsid w:val="00891A2E"/>
    <w:rsid w:val="00891B7C"/>
    <w:rsid w:val="00891DCF"/>
    <w:rsid w:val="0089230E"/>
    <w:rsid w:val="00892598"/>
    <w:rsid w:val="008925B9"/>
    <w:rsid w:val="008926AF"/>
    <w:rsid w:val="008928D0"/>
    <w:rsid w:val="008928DA"/>
    <w:rsid w:val="00892942"/>
    <w:rsid w:val="00892986"/>
    <w:rsid w:val="00892994"/>
    <w:rsid w:val="00892BB9"/>
    <w:rsid w:val="00892C93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EFB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3F"/>
    <w:rsid w:val="0089485C"/>
    <w:rsid w:val="00894D78"/>
    <w:rsid w:val="0089523D"/>
    <w:rsid w:val="00895244"/>
    <w:rsid w:val="008953AF"/>
    <w:rsid w:val="00895683"/>
    <w:rsid w:val="00895861"/>
    <w:rsid w:val="00895AB0"/>
    <w:rsid w:val="00895BCB"/>
    <w:rsid w:val="00895D25"/>
    <w:rsid w:val="00896010"/>
    <w:rsid w:val="008965A0"/>
    <w:rsid w:val="0089670F"/>
    <w:rsid w:val="008968FA"/>
    <w:rsid w:val="0089696F"/>
    <w:rsid w:val="0089698A"/>
    <w:rsid w:val="00896D4A"/>
    <w:rsid w:val="00896D8E"/>
    <w:rsid w:val="0089722A"/>
    <w:rsid w:val="0089762E"/>
    <w:rsid w:val="0089763E"/>
    <w:rsid w:val="008977A3"/>
    <w:rsid w:val="00897847"/>
    <w:rsid w:val="00897A57"/>
    <w:rsid w:val="00897A6A"/>
    <w:rsid w:val="00897D1E"/>
    <w:rsid w:val="00897F3A"/>
    <w:rsid w:val="008A01D6"/>
    <w:rsid w:val="008A0315"/>
    <w:rsid w:val="008A03A9"/>
    <w:rsid w:val="008A04A4"/>
    <w:rsid w:val="008A064F"/>
    <w:rsid w:val="008A08C4"/>
    <w:rsid w:val="008A08E3"/>
    <w:rsid w:val="008A0AB3"/>
    <w:rsid w:val="008A0AB8"/>
    <w:rsid w:val="008A0C0A"/>
    <w:rsid w:val="008A0F66"/>
    <w:rsid w:val="008A1069"/>
    <w:rsid w:val="008A132A"/>
    <w:rsid w:val="008A13CF"/>
    <w:rsid w:val="008A14BD"/>
    <w:rsid w:val="008A161B"/>
    <w:rsid w:val="008A18CD"/>
    <w:rsid w:val="008A1F3A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00B"/>
    <w:rsid w:val="008A3147"/>
    <w:rsid w:val="008A3333"/>
    <w:rsid w:val="008A3357"/>
    <w:rsid w:val="008A3485"/>
    <w:rsid w:val="008A352B"/>
    <w:rsid w:val="008A3584"/>
    <w:rsid w:val="008A3670"/>
    <w:rsid w:val="008A380C"/>
    <w:rsid w:val="008A3823"/>
    <w:rsid w:val="008A39C5"/>
    <w:rsid w:val="008A3F8F"/>
    <w:rsid w:val="008A3F92"/>
    <w:rsid w:val="008A438D"/>
    <w:rsid w:val="008A45DC"/>
    <w:rsid w:val="008A462D"/>
    <w:rsid w:val="008A47A0"/>
    <w:rsid w:val="008A483E"/>
    <w:rsid w:val="008A49CE"/>
    <w:rsid w:val="008A4AA7"/>
    <w:rsid w:val="008A4B6D"/>
    <w:rsid w:val="008A4B85"/>
    <w:rsid w:val="008A4C88"/>
    <w:rsid w:val="008A4E3D"/>
    <w:rsid w:val="008A5012"/>
    <w:rsid w:val="008A53C9"/>
    <w:rsid w:val="008A53ED"/>
    <w:rsid w:val="008A53F6"/>
    <w:rsid w:val="008A57AC"/>
    <w:rsid w:val="008A59F7"/>
    <w:rsid w:val="008A5EC0"/>
    <w:rsid w:val="008A5F8C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21F"/>
    <w:rsid w:val="008A7547"/>
    <w:rsid w:val="008A7587"/>
    <w:rsid w:val="008A7605"/>
    <w:rsid w:val="008A7960"/>
    <w:rsid w:val="008A7D94"/>
    <w:rsid w:val="008A7FCD"/>
    <w:rsid w:val="008A7FD1"/>
    <w:rsid w:val="008B01C9"/>
    <w:rsid w:val="008B02CF"/>
    <w:rsid w:val="008B032D"/>
    <w:rsid w:val="008B0332"/>
    <w:rsid w:val="008B0374"/>
    <w:rsid w:val="008B0592"/>
    <w:rsid w:val="008B0611"/>
    <w:rsid w:val="008B0DC0"/>
    <w:rsid w:val="008B0EA1"/>
    <w:rsid w:val="008B1101"/>
    <w:rsid w:val="008B113D"/>
    <w:rsid w:val="008B1319"/>
    <w:rsid w:val="008B136E"/>
    <w:rsid w:val="008B1536"/>
    <w:rsid w:val="008B1825"/>
    <w:rsid w:val="008B18B3"/>
    <w:rsid w:val="008B1D53"/>
    <w:rsid w:val="008B1D91"/>
    <w:rsid w:val="008B1F1A"/>
    <w:rsid w:val="008B2029"/>
    <w:rsid w:val="008B207A"/>
    <w:rsid w:val="008B2330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B29"/>
    <w:rsid w:val="008B3D01"/>
    <w:rsid w:val="008B3DF9"/>
    <w:rsid w:val="008B3F10"/>
    <w:rsid w:val="008B405A"/>
    <w:rsid w:val="008B429B"/>
    <w:rsid w:val="008B4422"/>
    <w:rsid w:val="008B45F6"/>
    <w:rsid w:val="008B4777"/>
    <w:rsid w:val="008B4823"/>
    <w:rsid w:val="008B4827"/>
    <w:rsid w:val="008B4864"/>
    <w:rsid w:val="008B4C22"/>
    <w:rsid w:val="008B4C4A"/>
    <w:rsid w:val="008B4E9F"/>
    <w:rsid w:val="008B523E"/>
    <w:rsid w:val="008B533E"/>
    <w:rsid w:val="008B53DD"/>
    <w:rsid w:val="008B5772"/>
    <w:rsid w:val="008B5935"/>
    <w:rsid w:val="008B5F44"/>
    <w:rsid w:val="008B61FE"/>
    <w:rsid w:val="008B63EB"/>
    <w:rsid w:val="008B664E"/>
    <w:rsid w:val="008B6693"/>
    <w:rsid w:val="008B677D"/>
    <w:rsid w:val="008B6787"/>
    <w:rsid w:val="008B68D8"/>
    <w:rsid w:val="008B6BAD"/>
    <w:rsid w:val="008B6C33"/>
    <w:rsid w:val="008B6D34"/>
    <w:rsid w:val="008B6EE0"/>
    <w:rsid w:val="008B6F15"/>
    <w:rsid w:val="008B6F28"/>
    <w:rsid w:val="008B706F"/>
    <w:rsid w:val="008B7168"/>
    <w:rsid w:val="008B7318"/>
    <w:rsid w:val="008B768E"/>
    <w:rsid w:val="008B77C6"/>
    <w:rsid w:val="008B782B"/>
    <w:rsid w:val="008B78D2"/>
    <w:rsid w:val="008B7BF0"/>
    <w:rsid w:val="008B7CCD"/>
    <w:rsid w:val="008C0077"/>
    <w:rsid w:val="008C0557"/>
    <w:rsid w:val="008C060A"/>
    <w:rsid w:val="008C0694"/>
    <w:rsid w:val="008C08F8"/>
    <w:rsid w:val="008C0B7E"/>
    <w:rsid w:val="008C1000"/>
    <w:rsid w:val="008C109A"/>
    <w:rsid w:val="008C112D"/>
    <w:rsid w:val="008C1204"/>
    <w:rsid w:val="008C12F0"/>
    <w:rsid w:val="008C15C6"/>
    <w:rsid w:val="008C1662"/>
    <w:rsid w:val="008C182B"/>
    <w:rsid w:val="008C1D89"/>
    <w:rsid w:val="008C2180"/>
    <w:rsid w:val="008C24DB"/>
    <w:rsid w:val="008C24F5"/>
    <w:rsid w:val="008C27CB"/>
    <w:rsid w:val="008C2A24"/>
    <w:rsid w:val="008C2B2D"/>
    <w:rsid w:val="008C2DAE"/>
    <w:rsid w:val="008C3022"/>
    <w:rsid w:val="008C310A"/>
    <w:rsid w:val="008C3158"/>
    <w:rsid w:val="008C31ED"/>
    <w:rsid w:val="008C349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48"/>
    <w:rsid w:val="008C446C"/>
    <w:rsid w:val="008C4588"/>
    <w:rsid w:val="008C496C"/>
    <w:rsid w:val="008C4C5F"/>
    <w:rsid w:val="008C4D4B"/>
    <w:rsid w:val="008C4E1B"/>
    <w:rsid w:val="008C51AC"/>
    <w:rsid w:val="008C5338"/>
    <w:rsid w:val="008C5516"/>
    <w:rsid w:val="008C552B"/>
    <w:rsid w:val="008C56E0"/>
    <w:rsid w:val="008C580C"/>
    <w:rsid w:val="008C5949"/>
    <w:rsid w:val="008C599A"/>
    <w:rsid w:val="008C5DDC"/>
    <w:rsid w:val="008C5F5B"/>
    <w:rsid w:val="008C605D"/>
    <w:rsid w:val="008C666E"/>
    <w:rsid w:val="008C68CD"/>
    <w:rsid w:val="008C69CA"/>
    <w:rsid w:val="008C6D05"/>
    <w:rsid w:val="008C741A"/>
    <w:rsid w:val="008C747B"/>
    <w:rsid w:val="008C75CA"/>
    <w:rsid w:val="008C7769"/>
    <w:rsid w:val="008C7CE0"/>
    <w:rsid w:val="008C7E76"/>
    <w:rsid w:val="008C7EA3"/>
    <w:rsid w:val="008C7FB7"/>
    <w:rsid w:val="008D0020"/>
    <w:rsid w:val="008D0080"/>
    <w:rsid w:val="008D0227"/>
    <w:rsid w:val="008D060B"/>
    <w:rsid w:val="008D0767"/>
    <w:rsid w:val="008D07BD"/>
    <w:rsid w:val="008D0850"/>
    <w:rsid w:val="008D0856"/>
    <w:rsid w:val="008D085F"/>
    <w:rsid w:val="008D0923"/>
    <w:rsid w:val="008D09E5"/>
    <w:rsid w:val="008D0BEC"/>
    <w:rsid w:val="008D0C90"/>
    <w:rsid w:val="008D116A"/>
    <w:rsid w:val="008D1651"/>
    <w:rsid w:val="008D174C"/>
    <w:rsid w:val="008D17E7"/>
    <w:rsid w:val="008D1B57"/>
    <w:rsid w:val="008D1D46"/>
    <w:rsid w:val="008D2022"/>
    <w:rsid w:val="008D289D"/>
    <w:rsid w:val="008D2B42"/>
    <w:rsid w:val="008D2E29"/>
    <w:rsid w:val="008D2F47"/>
    <w:rsid w:val="008D3028"/>
    <w:rsid w:val="008D30D7"/>
    <w:rsid w:val="008D30FB"/>
    <w:rsid w:val="008D3211"/>
    <w:rsid w:val="008D3432"/>
    <w:rsid w:val="008D3971"/>
    <w:rsid w:val="008D39A0"/>
    <w:rsid w:val="008D39E3"/>
    <w:rsid w:val="008D3B7D"/>
    <w:rsid w:val="008D4045"/>
    <w:rsid w:val="008D411D"/>
    <w:rsid w:val="008D418B"/>
    <w:rsid w:val="008D4220"/>
    <w:rsid w:val="008D4237"/>
    <w:rsid w:val="008D423F"/>
    <w:rsid w:val="008D43BF"/>
    <w:rsid w:val="008D45BC"/>
    <w:rsid w:val="008D4632"/>
    <w:rsid w:val="008D48AE"/>
    <w:rsid w:val="008D48FC"/>
    <w:rsid w:val="008D4954"/>
    <w:rsid w:val="008D4A8F"/>
    <w:rsid w:val="008D4B62"/>
    <w:rsid w:val="008D4B90"/>
    <w:rsid w:val="008D4CFE"/>
    <w:rsid w:val="008D4F96"/>
    <w:rsid w:val="008D4FBE"/>
    <w:rsid w:val="008D5097"/>
    <w:rsid w:val="008D523B"/>
    <w:rsid w:val="008D5591"/>
    <w:rsid w:val="008D5640"/>
    <w:rsid w:val="008D57B1"/>
    <w:rsid w:val="008D581E"/>
    <w:rsid w:val="008D5A7A"/>
    <w:rsid w:val="008D5F9F"/>
    <w:rsid w:val="008D5FD6"/>
    <w:rsid w:val="008D610F"/>
    <w:rsid w:val="008D651F"/>
    <w:rsid w:val="008D6635"/>
    <w:rsid w:val="008D695D"/>
    <w:rsid w:val="008D69FF"/>
    <w:rsid w:val="008D6A9E"/>
    <w:rsid w:val="008D6BD7"/>
    <w:rsid w:val="008D6C11"/>
    <w:rsid w:val="008D6D10"/>
    <w:rsid w:val="008D6D24"/>
    <w:rsid w:val="008D705A"/>
    <w:rsid w:val="008D7066"/>
    <w:rsid w:val="008D718B"/>
    <w:rsid w:val="008D73D4"/>
    <w:rsid w:val="008D748F"/>
    <w:rsid w:val="008D75F2"/>
    <w:rsid w:val="008D7779"/>
    <w:rsid w:val="008D7862"/>
    <w:rsid w:val="008D78E5"/>
    <w:rsid w:val="008D7959"/>
    <w:rsid w:val="008D7A0F"/>
    <w:rsid w:val="008D7DDA"/>
    <w:rsid w:val="008D7E09"/>
    <w:rsid w:val="008D7E2F"/>
    <w:rsid w:val="008E046C"/>
    <w:rsid w:val="008E04B7"/>
    <w:rsid w:val="008E0636"/>
    <w:rsid w:val="008E0809"/>
    <w:rsid w:val="008E095D"/>
    <w:rsid w:val="008E0BC7"/>
    <w:rsid w:val="008E0DFB"/>
    <w:rsid w:val="008E0EB7"/>
    <w:rsid w:val="008E106E"/>
    <w:rsid w:val="008E14E4"/>
    <w:rsid w:val="008E167B"/>
    <w:rsid w:val="008E1899"/>
    <w:rsid w:val="008E1A19"/>
    <w:rsid w:val="008E1F59"/>
    <w:rsid w:val="008E1F95"/>
    <w:rsid w:val="008E20FB"/>
    <w:rsid w:val="008E2167"/>
    <w:rsid w:val="008E21AC"/>
    <w:rsid w:val="008E22C1"/>
    <w:rsid w:val="008E2403"/>
    <w:rsid w:val="008E242D"/>
    <w:rsid w:val="008E269C"/>
    <w:rsid w:val="008E284C"/>
    <w:rsid w:val="008E2909"/>
    <w:rsid w:val="008E2B66"/>
    <w:rsid w:val="008E2BF2"/>
    <w:rsid w:val="008E2C8C"/>
    <w:rsid w:val="008E2CC4"/>
    <w:rsid w:val="008E2DBA"/>
    <w:rsid w:val="008E2FA4"/>
    <w:rsid w:val="008E34B8"/>
    <w:rsid w:val="008E3574"/>
    <w:rsid w:val="008E3611"/>
    <w:rsid w:val="008E3785"/>
    <w:rsid w:val="008E391E"/>
    <w:rsid w:val="008E39B1"/>
    <w:rsid w:val="008E3CC0"/>
    <w:rsid w:val="008E3CDB"/>
    <w:rsid w:val="008E4224"/>
    <w:rsid w:val="008E449C"/>
    <w:rsid w:val="008E4520"/>
    <w:rsid w:val="008E45B7"/>
    <w:rsid w:val="008E46AC"/>
    <w:rsid w:val="008E480E"/>
    <w:rsid w:val="008E4CE2"/>
    <w:rsid w:val="008E4F32"/>
    <w:rsid w:val="008E5426"/>
    <w:rsid w:val="008E543C"/>
    <w:rsid w:val="008E54AE"/>
    <w:rsid w:val="008E54E5"/>
    <w:rsid w:val="008E5721"/>
    <w:rsid w:val="008E5785"/>
    <w:rsid w:val="008E579A"/>
    <w:rsid w:val="008E5842"/>
    <w:rsid w:val="008E5A4E"/>
    <w:rsid w:val="008E5AAB"/>
    <w:rsid w:val="008E5C97"/>
    <w:rsid w:val="008E5DE8"/>
    <w:rsid w:val="008E6018"/>
    <w:rsid w:val="008E603F"/>
    <w:rsid w:val="008E618E"/>
    <w:rsid w:val="008E6402"/>
    <w:rsid w:val="008E66A4"/>
    <w:rsid w:val="008E6722"/>
    <w:rsid w:val="008E6C65"/>
    <w:rsid w:val="008E6D16"/>
    <w:rsid w:val="008E6D26"/>
    <w:rsid w:val="008E6F93"/>
    <w:rsid w:val="008E713E"/>
    <w:rsid w:val="008E71A5"/>
    <w:rsid w:val="008E71DC"/>
    <w:rsid w:val="008E733A"/>
    <w:rsid w:val="008E7374"/>
    <w:rsid w:val="008E73A9"/>
    <w:rsid w:val="008E741D"/>
    <w:rsid w:val="008E754A"/>
    <w:rsid w:val="008E7A10"/>
    <w:rsid w:val="008E7A25"/>
    <w:rsid w:val="008E7C24"/>
    <w:rsid w:val="008E7D4B"/>
    <w:rsid w:val="008F0065"/>
    <w:rsid w:val="008F00ED"/>
    <w:rsid w:val="008F0107"/>
    <w:rsid w:val="008F0178"/>
    <w:rsid w:val="008F027F"/>
    <w:rsid w:val="008F0306"/>
    <w:rsid w:val="008F0375"/>
    <w:rsid w:val="008F0524"/>
    <w:rsid w:val="008F0B82"/>
    <w:rsid w:val="008F0BBF"/>
    <w:rsid w:val="008F0C77"/>
    <w:rsid w:val="008F0D28"/>
    <w:rsid w:val="008F0EF8"/>
    <w:rsid w:val="008F0F4D"/>
    <w:rsid w:val="008F0FA6"/>
    <w:rsid w:val="008F10CC"/>
    <w:rsid w:val="008F1183"/>
    <w:rsid w:val="008F120A"/>
    <w:rsid w:val="008F14A5"/>
    <w:rsid w:val="008F1520"/>
    <w:rsid w:val="008F1752"/>
    <w:rsid w:val="008F17B6"/>
    <w:rsid w:val="008F198C"/>
    <w:rsid w:val="008F1E26"/>
    <w:rsid w:val="008F1E85"/>
    <w:rsid w:val="008F1F26"/>
    <w:rsid w:val="008F1F3B"/>
    <w:rsid w:val="008F228C"/>
    <w:rsid w:val="008F2452"/>
    <w:rsid w:val="008F26D9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222"/>
    <w:rsid w:val="008F53FE"/>
    <w:rsid w:val="008F54E4"/>
    <w:rsid w:val="008F5851"/>
    <w:rsid w:val="008F5ACE"/>
    <w:rsid w:val="008F5B9B"/>
    <w:rsid w:val="008F5FB3"/>
    <w:rsid w:val="008F61FF"/>
    <w:rsid w:val="008F65AE"/>
    <w:rsid w:val="008F66B6"/>
    <w:rsid w:val="008F6880"/>
    <w:rsid w:val="008F6972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A8D"/>
    <w:rsid w:val="008F7D34"/>
    <w:rsid w:val="008F7DE3"/>
    <w:rsid w:val="009000F0"/>
    <w:rsid w:val="009004EF"/>
    <w:rsid w:val="0090071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A93"/>
    <w:rsid w:val="00902CDB"/>
    <w:rsid w:val="00902D54"/>
    <w:rsid w:val="00902D59"/>
    <w:rsid w:val="00902FBD"/>
    <w:rsid w:val="00902FD4"/>
    <w:rsid w:val="00903088"/>
    <w:rsid w:val="009032A1"/>
    <w:rsid w:val="00903552"/>
    <w:rsid w:val="00903700"/>
    <w:rsid w:val="00903849"/>
    <w:rsid w:val="00903A5B"/>
    <w:rsid w:val="00903A9D"/>
    <w:rsid w:val="00903BEE"/>
    <w:rsid w:val="00903FC2"/>
    <w:rsid w:val="0090407A"/>
    <w:rsid w:val="009040AC"/>
    <w:rsid w:val="00904400"/>
    <w:rsid w:val="0090452D"/>
    <w:rsid w:val="009045F4"/>
    <w:rsid w:val="009047DB"/>
    <w:rsid w:val="0090485B"/>
    <w:rsid w:val="009050E4"/>
    <w:rsid w:val="00905160"/>
    <w:rsid w:val="0090536B"/>
    <w:rsid w:val="00905390"/>
    <w:rsid w:val="009053E2"/>
    <w:rsid w:val="00905560"/>
    <w:rsid w:val="009055AF"/>
    <w:rsid w:val="009055CE"/>
    <w:rsid w:val="0090560E"/>
    <w:rsid w:val="00905798"/>
    <w:rsid w:val="009058B5"/>
    <w:rsid w:val="0090597A"/>
    <w:rsid w:val="00905984"/>
    <w:rsid w:val="009059F4"/>
    <w:rsid w:val="00905A11"/>
    <w:rsid w:val="00905B14"/>
    <w:rsid w:val="00905DEB"/>
    <w:rsid w:val="00905E45"/>
    <w:rsid w:val="0090645E"/>
    <w:rsid w:val="0090652C"/>
    <w:rsid w:val="00906676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B3"/>
    <w:rsid w:val="00907D3C"/>
    <w:rsid w:val="00910008"/>
    <w:rsid w:val="0091001E"/>
    <w:rsid w:val="009101E7"/>
    <w:rsid w:val="009102F0"/>
    <w:rsid w:val="00910364"/>
    <w:rsid w:val="00910371"/>
    <w:rsid w:val="00910408"/>
    <w:rsid w:val="009104A6"/>
    <w:rsid w:val="00910511"/>
    <w:rsid w:val="009105A0"/>
    <w:rsid w:val="00910726"/>
    <w:rsid w:val="009107F2"/>
    <w:rsid w:val="009108D9"/>
    <w:rsid w:val="00910F58"/>
    <w:rsid w:val="00911083"/>
    <w:rsid w:val="00911671"/>
    <w:rsid w:val="0091173B"/>
    <w:rsid w:val="00911AAE"/>
    <w:rsid w:val="00911B13"/>
    <w:rsid w:val="00911CA9"/>
    <w:rsid w:val="00911DF3"/>
    <w:rsid w:val="00911E2C"/>
    <w:rsid w:val="00911E33"/>
    <w:rsid w:val="00911EF9"/>
    <w:rsid w:val="00911FCF"/>
    <w:rsid w:val="00912028"/>
    <w:rsid w:val="009123ED"/>
    <w:rsid w:val="009125E4"/>
    <w:rsid w:val="009126FE"/>
    <w:rsid w:val="00912931"/>
    <w:rsid w:val="00912946"/>
    <w:rsid w:val="00912C1D"/>
    <w:rsid w:val="00912E9E"/>
    <w:rsid w:val="0091324D"/>
    <w:rsid w:val="00913530"/>
    <w:rsid w:val="00913D08"/>
    <w:rsid w:val="00913D4D"/>
    <w:rsid w:val="0091436D"/>
    <w:rsid w:val="009143F0"/>
    <w:rsid w:val="0091445F"/>
    <w:rsid w:val="00914520"/>
    <w:rsid w:val="00914734"/>
    <w:rsid w:val="00914853"/>
    <w:rsid w:val="00914854"/>
    <w:rsid w:val="00914880"/>
    <w:rsid w:val="0091490C"/>
    <w:rsid w:val="00914AA6"/>
    <w:rsid w:val="00914B77"/>
    <w:rsid w:val="00914B83"/>
    <w:rsid w:val="00914C86"/>
    <w:rsid w:val="00914CBA"/>
    <w:rsid w:val="00914D79"/>
    <w:rsid w:val="00914E63"/>
    <w:rsid w:val="00914E7C"/>
    <w:rsid w:val="00914FB9"/>
    <w:rsid w:val="00915970"/>
    <w:rsid w:val="00915BC0"/>
    <w:rsid w:val="00915D1B"/>
    <w:rsid w:val="00915EFA"/>
    <w:rsid w:val="00915F6C"/>
    <w:rsid w:val="009161B0"/>
    <w:rsid w:val="00916462"/>
    <w:rsid w:val="009164F0"/>
    <w:rsid w:val="00916501"/>
    <w:rsid w:val="00916AAD"/>
    <w:rsid w:val="00916AFA"/>
    <w:rsid w:val="00916B01"/>
    <w:rsid w:val="00916B36"/>
    <w:rsid w:val="00916EE7"/>
    <w:rsid w:val="00917087"/>
    <w:rsid w:val="009170AF"/>
    <w:rsid w:val="00917180"/>
    <w:rsid w:val="00917307"/>
    <w:rsid w:val="009174D5"/>
    <w:rsid w:val="0091754E"/>
    <w:rsid w:val="00917877"/>
    <w:rsid w:val="009178A3"/>
    <w:rsid w:val="00917A24"/>
    <w:rsid w:val="00917A4F"/>
    <w:rsid w:val="00917AB1"/>
    <w:rsid w:val="00917D35"/>
    <w:rsid w:val="00917F18"/>
    <w:rsid w:val="009200C6"/>
    <w:rsid w:val="00920162"/>
    <w:rsid w:val="0092016D"/>
    <w:rsid w:val="00920539"/>
    <w:rsid w:val="009209A9"/>
    <w:rsid w:val="00920A8F"/>
    <w:rsid w:val="00920B06"/>
    <w:rsid w:val="00920B81"/>
    <w:rsid w:val="00920DB6"/>
    <w:rsid w:val="00920E11"/>
    <w:rsid w:val="00920EE8"/>
    <w:rsid w:val="00920F0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44"/>
    <w:rsid w:val="00922B67"/>
    <w:rsid w:val="00922CF1"/>
    <w:rsid w:val="00922F02"/>
    <w:rsid w:val="00923444"/>
    <w:rsid w:val="00923585"/>
    <w:rsid w:val="0092404B"/>
    <w:rsid w:val="00924447"/>
    <w:rsid w:val="009245C1"/>
    <w:rsid w:val="00924A15"/>
    <w:rsid w:val="00924AAE"/>
    <w:rsid w:val="00924B85"/>
    <w:rsid w:val="00924BA0"/>
    <w:rsid w:val="00924C12"/>
    <w:rsid w:val="00924CE1"/>
    <w:rsid w:val="00924EC1"/>
    <w:rsid w:val="00924F2B"/>
    <w:rsid w:val="00924F35"/>
    <w:rsid w:val="009250DE"/>
    <w:rsid w:val="0092511D"/>
    <w:rsid w:val="009251C0"/>
    <w:rsid w:val="0092544C"/>
    <w:rsid w:val="0092571F"/>
    <w:rsid w:val="00925A49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404"/>
    <w:rsid w:val="009275B4"/>
    <w:rsid w:val="00927617"/>
    <w:rsid w:val="00927B6F"/>
    <w:rsid w:val="00927C57"/>
    <w:rsid w:val="00927F71"/>
    <w:rsid w:val="00930021"/>
    <w:rsid w:val="0093021C"/>
    <w:rsid w:val="00930575"/>
    <w:rsid w:val="009308B7"/>
    <w:rsid w:val="00930EBE"/>
    <w:rsid w:val="00930F55"/>
    <w:rsid w:val="0093109B"/>
    <w:rsid w:val="0093120F"/>
    <w:rsid w:val="0093124A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4F8"/>
    <w:rsid w:val="009325E9"/>
    <w:rsid w:val="00932616"/>
    <w:rsid w:val="0093269F"/>
    <w:rsid w:val="009326C8"/>
    <w:rsid w:val="009328BC"/>
    <w:rsid w:val="00932A59"/>
    <w:rsid w:val="00932EC0"/>
    <w:rsid w:val="00932EC3"/>
    <w:rsid w:val="00932F48"/>
    <w:rsid w:val="00932F6B"/>
    <w:rsid w:val="009331A8"/>
    <w:rsid w:val="00933295"/>
    <w:rsid w:val="00933834"/>
    <w:rsid w:val="00933DD7"/>
    <w:rsid w:val="00934011"/>
    <w:rsid w:val="009341E3"/>
    <w:rsid w:val="0093434E"/>
    <w:rsid w:val="00934611"/>
    <w:rsid w:val="00934A10"/>
    <w:rsid w:val="00934B19"/>
    <w:rsid w:val="00934DFE"/>
    <w:rsid w:val="00934E41"/>
    <w:rsid w:val="00934ECC"/>
    <w:rsid w:val="00935277"/>
    <w:rsid w:val="00935444"/>
    <w:rsid w:val="00935528"/>
    <w:rsid w:val="0093559E"/>
    <w:rsid w:val="00935607"/>
    <w:rsid w:val="0093568B"/>
    <w:rsid w:val="00935832"/>
    <w:rsid w:val="0093597F"/>
    <w:rsid w:val="00935BB3"/>
    <w:rsid w:val="00935D2C"/>
    <w:rsid w:val="00935E06"/>
    <w:rsid w:val="00935E20"/>
    <w:rsid w:val="00936C16"/>
    <w:rsid w:val="00936D80"/>
    <w:rsid w:val="00936E6C"/>
    <w:rsid w:val="00936E9B"/>
    <w:rsid w:val="00936F49"/>
    <w:rsid w:val="00936FE6"/>
    <w:rsid w:val="00937153"/>
    <w:rsid w:val="0093725C"/>
    <w:rsid w:val="009374AA"/>
    <w:rsid w:val="00937BB4"/>
    <w:rsid w:val="00937CCF"/>
    <w:rsid w:val="00937E1F"/>
    <w:rsid w:val="00937F58"/>
    <w:rsid w:val="009402A5"/>
    <w:rsid w:val="00940575"/>
    <w:rsid w:val="00940975"/>
    <w:rsid w:val="00940E8A"/>
    <w:rsid w:val="00941204"/>
    <w:rsid w:val="009412EF"/>
    <w:rsid w:val="00941471"/>
    <w:rsid w:val="00941C31"/>
    <w:rsid w:val="0094208F"/>
    <w:rsid w:val="00942123"/>
    <w:rsid w:val="009422F8"/>
    <w:rsid w:val="00942328"/>
    <w:rsid w:val="0094243A"/>
    <w:rsid w:val="00942467"/>
    <w:rsid w:val="0094258A"/>
    <w:rsid w:val="009425ED"/>
    <w:rsid w:val="00942785"/>
    <w:rsid w:val="009428B3"/>
    <w:rsid w:val="009428C9"/>
    <w:rsid w:val="00942C88"/>
    <w:rsid w:val="00942EE7"/>
    <w:rsid w:val="00942F72"/>
    <w:rsid w:val="00943006"/>
    <w:rsid w:val="009430F3"/>
    <w:rsid w:val="009433DC"/>
    <w:rsid w:val="0094378B"/>
    <w:rsid w:val="009437D5"/>
    <w:rsid w:val="00943A0F"/>
    <w:rsid w:val="00943C8A"/>
    <w:rsid w:val="00943E08"/>
    <w:rsid w:val="00943F4A"/>
    <w:rsid w:val="00944074"/>
    <w:rsid w:val="009440C6"/>
    <w:rsid w:val="009441E2"/>
    <w:rsid w:val="00944292"/>
    <w:rsid w:val="0094443F"/>
    <w:rsid w:val="00944506"/>
    <w:rsid w:val="009446FF"/>
    <w:rsid w:val="00944A5D"/>
    <w:rsid w:val="00944BDF"/>
    <w:rsid w:val="00944D3C"/>
    <w:rsid w:val="00944EEF"/>
    <w:rsid w:val="00944F0E"/>
    <w:rsid w:val="00944F8D"/>
    <w:rsid w:val="00944FC8"/>
    <w:rsid w:val="0094527C"/>
    <w:rsid w:val="00945313"/>
    <w:rsid w:val="0094549A"/>
    <w:rsid w:val="00945884"/>
    <w:rsid w:val="009458A3"/>
    <w:rsid w:val="00945AC7"/>
    <w:rsid w:val="00945B84"/>
    <w:rsid w:val="00945D6A"/>
    <w:rsid w:val="00945F96"/>
    <w:rsid w:val="00946329"/>
    <w:rsid w:val="00946BCF"/>
    <w:rsid w:val="00946D33"/>
    <w:rsid w:val="00946FE3"/>
    <w:rsid w:val="009470B9"/>
    <w:rsid w:val="00947211"/>
    <w:rsid w:val="009472DC"/>
    <w:rsid w:val="0094735B"/>
    <w:rsid w:val="009475F2"/>
    <w:rsid w:val="00947899"/>
    <w:rsid w:val="00947B64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09"/>
    <w:rsid w:val="00951AF5"/>
    <w:rsid w:val="00951D67"/>
    <w:rsid w:val="00951FA7"/>
    <w:rsid w:val="009521BB"/>
    <w:rsid w:val="009521C3"/>
    <w:rsid w:val="00952265"/>
    <w:rsid w:val="0095271A"/>
    <w:rsid w:val="0095298D"/>
    <w:rsid w:val="00952A39"/>
    <w:rsid w:val="00952CD2"/>
    <w:rsid w:val="00952F09"/>
    <w:rsid w:val="00952F55"/>
    <w:rsid w:val="00953116"/>
    <w:rsid w:val="009532EB"/>
    <w:rsid w:val="009533DB"/>
    <w:rsid w:val="009533E9"/>
    <w:rsid w:val="0095351C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4EF9"/>
    <w:rsid w:val="00955166"/>
    <w:rsid w:val="009551BC"/>
    <w:rsid w:val="009552C8"/>
    <w:rsid w:val="009557A0"/>
    <w:rsid w:val="00955814"/>
    <w:rsid w:val="00955B0E"/>
    <w:rsid w:val="00955C8F"/>
    <w:rsid w:val="00955CF9"/>
    <w:rsid w:val="00955E19"/>
    <w:rsid w:val="00955F4D"/>
    <w:rsid w:val="00955FB8"/>
    <w:rsid w:val="00956055"/>
    <w:rsid w:val="00956119"/>
    <w:rsid w:val="009562EE"/>
    <w:rsid w:val="009564A1"/>
    <w:rsid w:val="009564E5"/>
    <w:rsid w:val="0095657E"/>
    <w:rsid w:val="009565EA"/>
    <w:rsid w:val="009565FB"/>
    <w:rsid w:val="00956AA5"/>
    <w:rsid w:val="00956C16"/>
    <w:rsid w:val="00956C73"/>
    <w:rsid w:val="00956F55"/>
    <w:rsid w:val="00957163"/>
    <w:rsid w:val="009575C4"/>
    <w:rsid w:val="009575D0"/>
    <w:rsid w:val="009576BF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6F3"/>
    <w:rsid w:val="00960815"/>
    <w:rsid w:val="009609CA"/>
    <w:rsid w:val="00960A25"/>
    <w:rsid w:val="00960D46"/>
    <w:rsid w:val="00960F38"/>
    <w:rsid w:val="00960FCE"/>
    <w:rsid w:val="00961246"/>
    <w:rsid w:val="0096146F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2BF5"/>
    <w:rsid w:val="00962F6A"/>
    <w:rsid w:val="0096321A"/>
    <w:rsid w:val="00963462"/>
    <w:rsid w:val="009635C5"/>
    <w:rsid w:val="00963682"/>
    <w:rsid w:val="0096379E"/>
    <w:rsid w:val="009639B9"/>
    <w:rsid w:val="00963B3B"/>
    <w:rsid w:val="00963C26"/>
    <w:rsid w:val="00963CCF"/>
    <w:rsid w:val="00963DE0"/>
    <w:rsid w:val="00963E65"/>
    <w:rsid w:val="00963EF1"/>
    <w:rsid w:val="00963F8A"/>
    <w:rsid w:val="00964020"/>
    <w:rsid w:val="009640D8"/>
    <w:rsid w:val="009641AB"/>
    <w:rsid w:val="00964234"/>
    <w:rsid w:val="00964325"/>
    <w:rsid w:val="00964543"/>
    <w:rsid w:val="0096459C"/>
    <w:rsid w:val="00964622"/>
    <w:rsid w:val="009649DD"/>
    <w:rsid w:val="00964B54"/>
    <w:rsid w:val="00964B7F"/>
    <w:rsid w:val="00964D1E"/>
    <w:rsid w:val="00964DB9"/>
    <w:rsid w:val="00964EC4"/>
    <w:rsid w:val="00964F24"/>
    <w:rsid w:val="00965115"/>
    <w:rsid w:val="009652D0"/>
    <w:rsid w:val="009655DB"/>
    <w:rsid w:val="0096567F"/>
    <w:rsid w:val="00965730"/>
    <w:rsid w:val="00965AAC"/>
    <w:rsid w:val="00965FBF"/>
    <w:rsid w:val="00966315"/>
    <w:rsid w:val="00966568"/>
    <w:rsid w:val="00966A21"/>
    <w:rsid w:val="00966C22"/>
    <w:rsid w:val="00966D4D"/>
    <w:rsid w:val="00966E83"/>
    <w:rsid w:val="00967397"/>
    <w:rsid w:val="0096771F"/>
    <w:rsid w:val="00967A13"/>
    <w:rsid w:val="00967AE7"/>
    <w:rsid w:val="00967B79"/>
    <w:rsid w:val="00967C90"/>
    <w:rsid w:val="00967DDF"/>
    <w:rsid w:val="00967EC3"/>
    <w:rsid w:val="00967F2A"/>
    <w:rsid w:val="00970056"/>
    <w:rsid w:val="009702A6"/>
    <w:rsid w:val="0097033D"/>
    <w:rsid w:val="009703DC"/>
    <w:rsid w:val="00970620"/>
    <w:rsid w:val="0097078B"/>
    <w:rsid w:val="00970AEE"/>
    <w:rsid w:val="00970CBE"/>
    <w:rsid w:val="00970E21"/>
    <w:rsid w:val="00970E30"/>
    <w:rsid w:val="009712B5"/>
    <w:rsid w:val="0097139A"/>
    <w:rsid w:val="00971458"/>
    <w:rsid w:val="009714A2"/>
    <w:rsid w:val="0097166D"/>
    <w:rsid w:val="009716AF"/>
    <w:rsid w:val="009716C6"/>
    <w:rsid w:val="0097184D"/>
    <w:rsid w:val="00971927"/>
    <w:rsid w:val="0097192D"/>
    <w:rsid w:val="00971B4D"/>
    <w:rsid w:val="00971C2D"/>
    <w:rsid w:val="00971D01"/>
    <w:rsid w:val="00971ED1"/>
    <w:rsid w:val="00972595"/>
    <w:rsid w:val="0097262C"/>
    <w:rsid w:val="009728A3"/>
    <w:rsid w:val="009728DF"/>
    <w:rsid w:val="00972942"/>
    <w:rsid w:val="0097294B"/>
    <w:rsid w:val="00972AE7"/>
    <w:rsid w:val="00972C3F"/>
    <w:rsid w:val="00972DD3"/>
    <w:rsid w:val="00972F0B"/>
    <w:rsid w:val="009731E1"/>
    <w:rsid w:val="00973470"/>
    <w:rsid w:val="0097361F"/>
    <w:rsid w:val="00973A2B"/>
    <w:rsid w:val="00973B08"/>
    <w:rsid w:val="00973C3E"/>
    <w:rsid w:val="00973E96"/>
    <w:rsid w:val="00973FD7"/>
    <w:rsid w:val="00974016"/>
    <w:rsid w:val="0097401B"/>
    <w:rsid w:val="009741DE"/>
    <w:rsid w:val="0097427C"/>
    <w:rsid w:val="009743EA"/>
    <w:rsid w:val="0097465E"/>
    <w:rsid w:val="00974830"/>
    <w:rsid w:val="00974C2B"/>
    <w:rsid w:val="00974C8B"/>
    <w:rsid w:val="00975784"/>
    <w:rsid w:val="00975817"/>
    <w:rsid w:val="00975EAF"/>
    <w:rsid w:val="00976015"/>
    <w:rsid w:val="00976022"/>
    <w:rsid w:val="00976086"/>
    <w:rsid w:val="00976254"/>
    <w:rsid w:val="0097646D"/>
    <w:rsid w:val="009765B2"/>
    <w:rsid w:val="00976628"/>
    <w:rsid w:val="00976699"/>
    <w:rsid w:val="009767DE"/>
    <w:rsid w:val="00976B2A"/>
    <w:rsid w:val="00976D97"/>
    <w:rsid w:val="00976DA5"/>
    <w:rsid w:val="00976E2C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7D"/>
    <w:rsid w:val="009777AC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0C56"/>
    <w:rsid w:val="00981119"/>
    <w:rsid w:val="00981722"/>
    <w:rsid w:val="00981775"/>
    <w:rsid w:val="009817AB"/>
    <w:rsid w:val="009818FC"/>
    <w:rsid w:val="00981BF7"/>
    <w:rsid w:val="00981CA4"/>
    <w:rsid w:val="00981E15"/>
    <w:rsid w:val="00981E3C"/>
    <w:rsid w:val="00981F48"/>
    <w:rsid w:val="009821C9"/>
    <w:rsid w:val="00982242"/>
    <w:rsid w:val="009825DC"/>
    <w:rsid w:val="0098261D"/>
    <w:rsid w:val="00982C02"/>
    <w:rsid w:val="00982EA0"/>
    <w:rsid w:val="00982EB5"/>
    <w:rsid w:val="00982FFF"/>
    <w:rsid w:val="0098315E"/>
    <w:rsid w:val="009831BA"/>
    <w:rsid w:val="009836C7"/>
    <w:rsid w:val="009838AE"/>
    <w:rsid w:val="00983ADD"/>
    <w:rsid w:val="00983CCE"/>
    <w:rsid w:val="00983EE7"/>
    <w:rsid w:val="0098414D"/>
    <w:rsid w:val="00984164"/>
    <w:rsid w:val="00984272"/>
    <w:rsid w:val="00984446"/>
    <w:rsid w:val="0098446B"/>
    <w:rsid w:val="009844A9"/>
    <w:rsid w:val="00984650"/>
    <w:rsid w:val="0098478C"/>
    <w:rsid w:val="00984AA0"/>
    <w:rsid w:val="00984AA7"/>
    <w:rsid w:val="0098525B"/>
    <w:rsid w:val="0098562B"/>
    <w:rsid w:val="0098582A"/>
    <w:rsid w:val="00985FA5"/>
    <w:rsid w:val="0098612D"/>
    <w:rsid w:val="009861D4"/>
    <w:rsid w:val="009862B2"/>
    <w:rsid w:val="00986499"/>
    <w:rsid w:val="0098657A"/>
    <w:rsid w:val="0098666F"/>
    <w:rsid w:val="009866AF"/>
    <w:rsid w:val="009866E5"/>
    <w:rsid w:val="00986844"/>
    <w:rsid w:val="00986A06"/>
    <w:rsid w:val="00986A0F"/>
    <w:rsid w:val="00986F4F"/>
    <w:rsid w:val="00986F91"/>
    <w:rsid w:val="009870CB"/>
    <w:rsid w:val="0098726D"/>
    <w:rsid w:val="009873F1"/>
    <w:rsid w:val="009874EC"/>
    <w:rsid w:val="00987512"/>
    <w:rsid w:val="009876CD"/>
    <w:rsid w:val="00987769"/>
    <w:rsid w:val="00987942"/>
    <w:rsid w:val="009879C8"/>
    <w:rsid w:val="00987A00"/>
    <w:rsid w:val="00987CEF"/>
    <w:rsid w:val="00987D21"/>
    <w:rsid w:val="00987E69"/>
    <w:rsid w:val="00987EEF"/>
    <w:rsid w:val="00987F24"/>
    <w:rsid w:val="0099025F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12"/>
    <w:rsid w:val="00991C55"/>
    <w:rsid w:val="00991E51"/>
    <w:rsid w:val="0099201D"/>
    <w:rsid w:val="009920A0"/>
    <w:rsid w:val="009920D3"/>
    <w:rsid w:val="009924A6"/>
    <w:rsid w:val="009925D3"/>
    <w:rsid w:val="0099272D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64"/>
    <w:rsid w:val="00993FBA"/>
    <w:rsid w:val="009942BC"/>
    <w:rsid w:val="009944A4"/>
    <w:rsid w:val="00994510"/>
    <w:rsid w:val="009946CA"/>
    <w:rsid w:val="00994788"/>
    <w:rsid w:val="00994A3D"/>
    <w:rsid w:val="00994AE1"/>
    <w:rsid w:val="00994B3D"/>
    <w:rsid w:val="00994BDA"/>
    <w:rsid w:val="00994C46"/>
    <w:rsid w:val="00994D8F"/>
    <w:rsid w:val="00994EBD"/>
    <w:rsid w:val="00994F3A"/>
    <w:rsid w:val="00995493"/>
    <w:rsid w:val="00995658"/>
    <w:rsid w:val="0099568E"/>
    <w:rsid w:val="009956E9"/>
    <w:rsid w:val="00995723"/>
    <w:rsid w:val="00995A5C"/>
    <w:rsid w:val="00995DD6"/>
    <w:rsid w:val="00995E3F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0E6"/>
    <w:rsid w:val="009971A0"/>
    <w:rsid w:val="009971AB"/>
    <w:rsid w:val="0099724E"/>
    <w:rsid w:val="0099737C"/>
    <w:rsid w:val="00997465"/>
    <w:rsid w:val="0099748E"/>
    <w:rsid w:val="00997505"/>
    <w:rsid w:val="00997641"/>
    <w:rsid w:val="0099774C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798"/>
    <w:rsid w:val="009A0991"/>
    <w:rsid w:val="009A0C05"/>
    <w:rsid w:val="009A0C12"/>
    <w:rsid w:val="009A0DB1"/>
    <w:rsid w:val="009A0DF6"/>
    <w:rsid w:val="009A0EB1"/>
    <w:rsid w:val="009A104D"/>
    <w:rsid w:val="009A15DD"/>
    <w:rsid w:val="009A15FF"/>
    <w:rsid w:val="009A161C"/>
    <w:rsid w:val="009A1635"/>
    <w:rsid w:val="009A19CB"/>
    <w:rsid w:val="009A1A2A"/>
    <w:rsid w:val="009A1B1D"/>
    <w:rsid w:val="009A1C87"/>
    <w:rsid w:val="009A1D2D"/>
    <w:rsid w:val="009A1DC2"/>
    <w:rsid w:val="009A1EBD"/>
    <w:rsid w:val="009A2129"/>
    <w:rsid w:val="009A2147"/>
    <w:rsid w:val="009A264A"/>
    <w:rsid w:val="009A2655"/>
    <w:rsid w:val="009A26A5"/>
    <w:rsid w:val="009A279F"/>
    <w:rsid w:val="009A291C"/>
    <w:rsid w:val="009A2D28"/>
    <w:rsid w:val="009A2DF0"/>
    <w:rsid w:val="009A2FE5"/>
    <w:rsid w:val="009A3044"/>
    <w:rsid w:val="009A31AE"/>
    <w:rsid w:val="009A3344"/>
    <w:rsid w:val="009A3382"/>
    <w:rsid w:val="009A33BF"/>
    <w:rsid w:val="009A3536"/>
    <w:rsid w:val="009A366E"/>
    <w:rsid w:val="009A38AD"/>
    <w:rsid w:val="009A3DE6"/>
    <w:rsid w:val="009A3DF3"/>
    <w:rsid w:val="009A40B8"/>
    <w:rsid w:val="009A4115"/>
    <w:rsid w:val="009A414C"/>
    <w:rsid w:val="009A4184"/>
    <w:rsid w:val="009A41EE"/>
    <w:rsid w:val="009A437C"/>
    <w:rsid w:val="009A4514"/>
    <w:rsid w:val="009A4540"/>
    <w:rsid w:val="009A4926"/>
    <w:rsid w:val="009A49DA"/>
    <w:rsid w:val="009A49E3"/>
    <w:rsid w:val="009A4AD7"/>
    <w:rsid w:val="009A4B48"/>
    <w:rsid w:val="009A4DB2"/>
    <w:rsid w:val="009A50B2"/>
    <w:rsid w:val="009A51E7"/>
    <w:rsid w:val="009A54DE"/>
    <w:rsid w:val="009A561D"/>
    <w:rsid w:val="009A57BF"/>
    <w:rsid w:val="009A5813"/>
    <w:rsid w:val="009A583F"/>
    <w:rsid w:val="009A5C00"/>
    <w:rsid w:val="009A5F4B"/>
    <w:rsid w:val="009A60CD"/>
    <w:rsid w:val="009A6298"/>
    <w:rsid w:val="009A629C"/>
    <w:rsid w:val="009A6381"/>
    <w:rsid w:val="009A63DD"/>
    <w:rsid w:val="009A6493"/>
    <w:rsid w:val="009A64CF"/>
    <w:rsid w:val="009A65A9"/>
    <w:rsid w:val="009A6851"/>
    <w:rsid w:val="009A7005"/>
    <w:rsid w:val="009A7084"/>
    <w:rsid w:val="009A711B"/>
    <w:rsid w:val="009A7356"/>
    <w:rsid w:val="009A7410"/>
    <w:rsid w:val="009A7482"/>
    <w:rsid w:val="009A756F"/>
    <w:rsid w:val="009A7AF2"/>
    <w:rsid w:val="009A7CE4"/>
    <w:rsid w:val="009A7F87"/>
    <w:rsid w:val="009A7FC2"/>
    <w:rsid w:val="009A7FF6"/>
    <w:rsid w:val="009B0075"/>
    <w:rsid w:val="009B045B"/>
    <w:rsid w:val="009B0702"/>
    <w:rsid w:val="009B082E"/>
    <w:rsid w:val="009B0AC8"/>
    <w:rsid w:val="009B0AD7"/>
    <w:rsid w:val="009B0BB9"/>
    <w:rsid w:val="009B0EA7"/>
    <w:rsid w:val="009B0FA7"/>
    <w:rsid w:val="009B0FDD"/>
    <w:rsid w:val="009B121B"/>
    <w:rsid w:val="009B13D7"/>
    <w:rsid w:val="009B13F4"/>
    <w:rsid w:val="009B1478"/>
    <w:rsid w:val="009B15CF"/>
    <w:rsid w:val="009B165F"/>
    <w:rsid w:val="009B1683"/>
    <w:rsid w:val="009B16FA"/>
    <w:rsid w:val="009B1B85"/>
    <w:rsid w:val="009B1C5E"/>
    <w:rsid w:val="009B1D04"/>
    <w:rsid w:val="009B1D29"/>
    <w:rsid w:val="009B23F2"/>
    <w:rsid w:val="009B25A6"/>
    <w:rsid w:val="009B2891"/>
    <w:rsid w:val="009B29E2"/>
    <w:rsid w:val="009B2D24"/>
    <w:rsid w:val="009B2DC7"/>
    <w:rsid w:val="009B2E16"/>
    <w:rsid w:val="009B2E32"/>
    <w:rsid w:val="009B311F"/>
    <w:rsid w:val="009B3128"/>
    <w:rsid w:val="009B3479"/>
    <w:rsid w:val="009B358B"/>
    <w:rsid w:val="009B361B"/>
    <w:rsid w:val="009B3CCA"/>
    <w:rsid w:val="009B3D56"/>
    <w:rsid w:val="009B3E30"/>
    <w:rsid w:val="009B405F"/>
    <w:rsid w:val="009B40A2"/>
    <w:rsid w:val="009B410C"/>
    <w:rsid w:val="009B41F7"/>
    <w:rsid w:val="009B421C"/>
    <w:rsid w:val="009B4282"/>
    <w:rsid w:val="009B4489"/>
    <w:rsid w:val="009B44EB"/>
    <w:rsid w:val="009B44F0"/>
    <w:rsid w:val="009B476E"/>
    <w:rsid w:val="009B4D26"/>
    <w:rsid w:val="009B4EDD"/>
    <w:rsid w:val="009B4F48"/>
    <w:rsid w:val="009B5623"/>
    <w:rsid w:val="009B5808"/>
    <w:rsid w:val="009B5AA1"/>
    <w:rsid w:val="009B5B11"/>
    <w:rsid w:val="009B5BAD"/>
    <w:rsid w:val="009B6024"/>
    <w:rsid w:val="009B6153"/>
    <w:rsid w:val="009B62A6"/>
    <w:rsid w:val="009B62DC"/>
    <w:rsid w:val="009B6473"/>
    <w:rsid w:val="009B681E"/>
    <w:rsid w:val="009B6911"/>
    <w:rsid w:val="009B696F"/>
    <w:rsid w:val="009B6BA4"/>
    <w:rsid w:val="009B6F28"/>
    <w:rsid w:val="009B6F47"/>
    <w:rsid w:val="009B6FC2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9E"/>
    <w:rsid w:val="009C00B1"/>
    <w:rsid w:val="009C0188"/>
    <w:rsid w:val="009C029F"/>
    <w:rsid w:val="009C041D"/>
    <w:rsid w:val="009C05F1"/>
    <w:rsid w:val="009C0663"/>
    <w:rsid w:val="009C066C"/>
    <w:rsid w:val="009C0761"/>
    <w:rsid w:val="009C0778"/>
    <w:rsid w:val="009C08A1"/>
    <w:rsid w:val="009C0AE4"/>
    <w:rsid w:val="009C1169"/>
    <w:rsid w:val="009C12BE"/>
    <w:rsid w:val="009C14C1"/>
    <w:rsid w:val="009C152C"/>
    <w:rsid w:val="009C1604"/>
    <w:rsid w:val="009C17A6"/>
    <w:rsid w:val="009C17B2"/>
    <w:rsid w:val="009C1A28"/>
    <w:rsid w:val="009C1AFB"/>
    <w:rsid w:val="009C1D77"/>
    <w:rsid w:val="009C1FD8"/>
    <w:rsid w:val="009C2341"/>
    <w:rsid w:val="009C2401"/>
    <w:rsid w:val="009C247A"/>
    <w:rsid w:val="009C24CF"/>
    <w:rsid w:val="009C257F"/>
    <w:rsid w:val="009C2925"/>
    <w:rsid w:val="009C29A0"/>
    <w:rsid w:val="009C2B73"/>
    <w:rsid w:val="009C2F43"/>
    <w:rsid w:val="009C306E"/>
    <w:rsid w:val="009C32BA"/>
    <w:rsid w:val="009C3402"/>
    <w:rsid w:val="009C37BE"/>
    <w:rsid w:val="009C3891"/>
    <w:rsid w:val="009C39E4"/>
    <w:rsid w:val="009C3A07"/>
    <w:rsid w:val="009C3CEB"/>
    <w:rsid w:val="009C3EAC"/>
    <w:rsid w:val="009C4056"/>
    <w:rsid w:val="009C4202"/>
    <w:rsid w:val="009C420A"/>
    <w:rsid w:val="009C4240"/>
    <w:rsid w:val="009C4550"/>
    <w:rsid w:val="009C456D"/>
    <w:rsid w:val="009C4637"/>
    <w:rsid w:val="009C4B57"/>
    <w:rsid w:val="009C4DA0"/>
    <w:rsid w:val="009C4E19"/>
    <w:rsid w:val="009C50E7"/>
    <w:rsid w:val="009C51F1"/>
    <w:rsid w:val="009C54AB"/>
    <w:rsid w:val="009C575F"/>
    <w:rsid w:val="009C58A7"/>
    <w:rsid w:val="009C5AED"/>
    <w:rsid w:val="009C5D85"/>
    <w:rsid w:val="009C5F54"/>
    <w:rsid w:val="009C60E5"/>
    <w:rsid w:val="009C6170"/>
    <w:rsid w:val="009C640B"/>
    <w:rsid w:val="009C640D"/>
    <w:rsid w:val="009C649E"/>
    <w:rsid w:val="009C64B4"/>
    <w:rsid w:val="009C6949"/>
    <w:rsid w:val="009C6A1A"/>
    <w:rsid w:val="009C6A24"/>
    <w:rsid w:val="009C6A65"/>
    <w:rsid w:val="009C6B24"/>
    <w:rsid w:val="009C6C17"/>
    <w:rsid w:val="009C6D66"/>
    <w:rsid w:val="009C6DA4"/>
    <w:rsid w:val="009C6E12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00E"/>
    <w:rsid w:val="009D04BA"/>
    <w:rsid w:val="009D05AC"/>
    <w:rsid w:val="009D06BD"/>
    <w:rsid w:val="009D0781"/>
    <w:rsid w:val="009D07AD"/>
    <w:rsid w:val="009D0932"/>
    <w:rsid w:val="009D0CF1"/>
    <w:rsid w:val="009D115E"/>
    <w:rsid w:val="009D1190"/>
    <w:rsid w:val="009D196C"/>
    <w:rsid w:val="009D1BD6"/>
    <w:rsid w:val="009D1DAC"/>
    <w:rsid w:val="009D2564"/>
    <w:rsid w:val="009D2760"/>
    <w:rsid w:val="009D2B06"/>
    <w:rsid w:val="009D2DCA"/>
    <w:rsid w:val="009D2FFF"/>
    <w:rsid w:val="009D313E"/>
    <w:rsid w:val="009D318D"/>
    <w:rsid w:val="009D3259"/>
    <w:rsid w:val="009D3542"/>
    <w:rsid w:val="009D365E"/>
    <w:rsid w:val="009D397F"/>
    <w:rsid w:val="009D3BF4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255"/>
    <w:rsid w:val="009D5592"/>
    <w:rsid w:val="009D55CD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BDE"/>
    <w:rsid w:val="009D7C91"/>
    <w:rsid w:val="009D7F1D"/>
    <w:rsid w:val="009E01D0"/>
    <w:rsid w:val="009E02F5"/>
    <w:rsid w:val="009E032A"/>
    <w:rsid w:val="009E041D"/>
    <w:rsid w:val="009E04E4"/>
    <w:rsid w:val="009E0851"/>
    <w:rsid w:val="009E0AF4"/>
    <w:rsid w:val="009E0AF5"/>
    <w:rsid w:val="009E0B58"/>
    <w:rsid w:val="009E0DD7"/>
    <w:rsid w:val="009E0EE2"/>
    <w:rsid w:val="009E0FD8"/>
    <w:rsid w:val="009E1314"/>
    <w:rsid w:val="009E13F1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0C"/>
    <w:rsid w:val="009E48DE"/>
    <w:rsid w:val="009E49D5"/>
    <w:rsid w:val="009E49D8"/>
    <w:rsid w:val="009E4F4E"/>
    <w:rsid w:val="009E5137"/>
    <w:rsid w:val="009E55CB"/>
    <w:rsid w:val="009E5614"/>
    <w:rsid w:val="009E56D9"/>
    <w:rsid w:val="009E594F"/>
    <w:rsid w:val="009E5CE9"/>
    <w:rsid w:val="009E5D04"/>
    <w:rsid w:val="009E5DAF"/>
    <w:rsid w:val="009E5F8B"/>
    <w:rsid w:val="009E635C"/>
    <w:rsid w:val="009E6406"/>
    <w:rsid w:val="009E6410"/>
    <w:rsid w:val="009E644D"/>
    <w:rsid w:val="009E65E6"/>
    <w:rsid w:val="009E68B2"/>
    <w:rsid w:val="009E6985"/>
    <w:rsid w:val="009E69FF"/>
    <w:rsid w:val="009E6DF5"/>
    <w:rsid w:val="009E7168"/>
    <w:rsid w:val="009E71B9"/>
    <w:rsid w:val="009E7549"/>
    <w:rsid w:val="009E7615"/>
    <w:rsid w:val="009E787D"/>
    <w:rsid w:val="009E7A06"/>
    <w:rsid w:val="009E7A2C"/>
    <w:rsid w:val="009E7A7A"/>
    <w:rsid w:val="009E7B7D"/>
    <w:rsid w:val="009E7EC2"/>
    <w:rsid w:val="009F0051"/>
    <w:rsid w:val="009F0181"/>
    <w:rsid w:val="009F0361"/>
    <w:rsid w:val="009F0362"/>
    <w:rsid w:val="009F03D9"/>
    <w:rsid w:val="009F0FAA"/>
    <w:rsid w:val="009F1276"/>
    <w:rsid w:val="009F1291"/>
    <w:rsid w:val="009F12A7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856"/>
    <w:rsid w:val="009F2C4E"/>
    <w:rsid w:val="009F2C7F"/>
    <w:rsid w:val="009F3121"/>
    <w:rsid w:val="009F354F"/>
    <w:rsid w:val="009F37B5"/>
    <w:rsid w:val="009F39C0"/>
    <w:rsid w:val="009F3A05"/>
    <w:rsid w:val="009F3B2A"/>
    <w:rsid w:val="009F3CEA"/>
    <w:rsid w:val="009F3D44"/>
    <w:rsid w:val="009F3DC6"/>
    <w:rsid w:val="009F401C"/>
    <w:rsid w:val="009F402F"/>
    <w:rsid w:val="009F4379"/>
    <w:rsid w:val="009F443F"/>
    <w:rsid w:val="009F455B"/>
    <w:rsid w:val="009F4B32"/>
    <w:rsid w:val="009F5012"/>
    <w:rsid w:val="009F51D2"/>
    <w:rsid w:val="009F5399"/>
    <w:rsid w:val="009F55ED"/>
    <w:rsid w:val="009F5639"/>
    <w:rsid w:val="009F5641"/>
    <w:rsid w:val="009F5898"/>
    <w:rsid w:val="009F59A7"/>
    <w:rsid w:val="009F5A87"/>
    <w:rsid w:val="009F5C01"/>
    <w:rsid w:val="009F5DD1"/>
    <w:rsid w:val="009F5E6E"/>
    <w:rsid w:val="009F5FF5"/>
    <w:rsid w:val="009F5FFA"/>
    <w:rsid w:val="009F625F"/>
    <w:rsid w:val="009F6390"/>
    <w:rsid w:val="009F640F"/>
    <w:rsid w:val="009F6410"/>
    <w:rsid w:val="009F6496"/>
    <w:rsid w:val="009F6796"/>
    <w:rsid w:val="009F67FF"/>
    <w:rsid w:val="009F6814"/>
    <w:rsid w:val="009F6A12"/>
    <w:rsid w:val="009F6BA2"/>
    <w:rsid w:val="009F6F2D"/>
    <w:rsid w:val="009F7001"/>
    <w:rsid w:val="009F7260"/>
    <w:rsid w:val="009F73E9"/>
    <w:rsid w:val="009F7433"/>
    <w:rsid w:val="009F7613"/>
    <w:rsid w:val="009F7856"/>
    <w:rsid w:val="009F7883"/>
    <w:rsid w:val="009F7910"/>
    <w:rsid w:val="009F7F78"/>
    <w:rsid w:val="00A001D9"/>
    <w:rsid w:val="00A0084B"/>
    <w:rsid w:val="00A00B6A"/>
    <w:rsid w:val="00A00D45"/>
    <w:rsid w:val="00A00E8F"/>
    <w:rsid w:val="00A01026"/>
    <w:rsid w:val="00A0104F"/>
    <w:rsid w:val="00A010CD"/>
    <w:rsid w:val="00A013BA"/>
    <w:rsid w:val="00A01673"/>
    <w:rsid w:val="00A0179A"/>
    <w:rsid w:val="00A0190D"/>
    <w:rsid w:val="00A019AA"/>
    <w:rsid w:val="00A01DBB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287"/>
    <w:rsid w:val="00A0336D"/>
    <w:rsid w:val="00A034BD"/>
    <w:rsid w:val="00A03783"/>
    <w:rsid w:val="00A03A00"/>
    <w:rsid w:val="00A03AA2"/>
    <w:rsid w:val="00A03C91"/>
    <w:rsid w:val="00A03CEA"/>
    <w:rsid w:val="00A03DD1"/>
    <w:rsid w:val="00A04121"/>
    <w:rsid w:val="00A04362"/>
    <w:rsid w:val="00A0482A"/>
    <w:rsid w:val="00A04830"/>
    <w:rsid w:val="00A04851"/>
    <w:rsid w:val="00A04D2F"/>
    <w:rsid w:val="00A0508A"/>
    <w:rsid w:val="00A05118"/>
    <w:rsid w:val="00A05196"/>
    <w:rsid w:val="00A05214"/>
    <w:rsid w:val="00A05583"/>
    <w:rsid w:val="00A05671"/>
    <w:rsid w:val="00A05741"/>
    <w:rsid w:val="00A05A31"/>
    <w:rsid w:val="00A05D5A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BF9"/>
    <w:rsid w:val="00A06E73"/>
    <w:rsid w:val="00A06EF0"/>
    <w:rsid w:val="00A07213"/>
    <w:rsid w:val="00A073B0"/>
    <w:rsid w:val="00A07465"/>
    <w:rsid w:val="00A078D5"/>
    <w:rsid w:val="00A079EE"/>
    <w:rsid w:val="00A07DA1"/>
    <w:rsid w:val="00A07E97"/>
    <w:rsid w:val="00A1029F"/>
    <w:rsid w:val="00A10469"/>
    <w:rsid w:val="00A104A3"/>
    <w:rsid w:val="00A104C3"/>
    <w:rsid w:val="00A1054A"/>
    <w:rsid w:val="00A10735"/>
    <w:rsid w:val="00A10AC9"/>
    <w:rsid w:val="00A10B05"/>
    <w:rsid w:val="00A10BA3"/>
    <w:rsid w:val="00A10E0A"/>
    <w:rsid w:val="00A11016"/>
    <w:rsid w:val="00A11059"/>
    <w:rsid w:val="00A11128"/>
    <w:rsid w:val="00A11190"/>
    <w:rsid w:val="00A111EA"/>
    <w:rsid w:val="00A11259"/>
    <w:rsid w:val="00A1132C"/>
    <w:rsid w:val="00A113FE"/>
    <w:rsid w:val="00A11474"/>
    <w:rsid w:val="00A114C2"/>
    <w:rsid w:val="00A114C6"/>
    <w:rsid w:val="00A1150D"/>
    <w:rsid w:val="00A1153D"/>
    <w:rsid w:val="00A11552"/>
    <w:rsid w:val="00A1166D"/>
    <w:rsid w:val="00A118FD"/>
    <w:rsid w:val="00A11A78"/>
    <w:rsid w:val="00A11DA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075"/>
    <w:rsid w:val="00A1342C"/>
    <w:rsid w:val="00A134D4"/>
    <w:rsid w:val="00A13508"/>
    <w:rsid w:val="00A1377D"/>
    <w:rsid w:val="00A13840"/>
    <w:rsid w:val="00A13E14"/>
    <w:rsid w:val="00A141D7"/>
    <w:rsid w:val="00A143AF"/>
    <w:rsid w:val="00A143B2"/>
    <w:rsid w:val="00A14410"/>
    <w:rsid w:val="00A144D1"/>
    <w:rsid w:val="00A145F8"/>
    <w:rsid w:val="00A146A7"/>
    <w:rsid w:val="00A14752"/>
    <w:rsid w:val="00A149F4"/>
    <w:rsid w:val="00A14BB8"/>
    <w:rsid w:val="00A14CD5"/>
    <w:rsid w:val="00A14CEF"/>
    <w:rsid w:val="00A14E0E"/>
    <w:rsid w:val="00A15056"/>
    <w:rsid w:val="00A1508F"/>
    <w:rsid w:val="00A152AF"/>
    <w:rsid w:val="00A154D4"/>
    <w:rsid w:val="00A15714"/>
    <w:rsid w:val="00A1582B"/>
    <w:rsid w:val="00A15CA4"/>
    <w:rsid w:val="00A15DDA"/>
    <w:rsid w:val="00A160EB"/>
    <w:rsid w:val="00A1659C"/>
    <w:rsid w:val="00A1687F"/>
    <w:rsid w:val="00A16A47"/>
    <w:rsid w:val="00A16AAA"/>
    <w:rsid w:val="00A16B27"/>
    <w:rsid w:val="00A16E08"/>
    <w:rsid w:val="00A17033"/>
    <w:rsid w:val="00A1704A"/>
    <w:rsid w:val="00A1733A"/>
    <w:rsid w:val="00A17563"/>
    <w:rsid w:val="00A17800"/>
    <w:rsid w:val="00A17A5C"/>
    <w:rsid w:val="00A17A95"/>
    <w:rsid w:val="00A17AE4"/>
    <w:rsid w:val="00A17AF8"/>
    <w:rsid w:val="00A17C3A"/>
    <w:rsid w:val="00A17D35"/>
    <w:rsid w:val="00A201A8"/>
    <w:rsid w:val="00A202C7"/>
    <w:rsid w:val="00A20347"/>
    <w:rsid w:val="00A20422"/>
    <w:rsid w:val="00A20567"/>
    <w:rsid w:val="00A207C8"/>
    <w:rsid w:val="00A207CA"/>
    <w:rsid w:val="00A20CB3"/>
    <w:rsid w:val="00A20CCA"/>
    <w:rsid w:val="00A20CCB"/>
    <w:rsid w:val="00A20E1C"/>
    <w:rsid w:val="00A21374"/>
    <w:rsid w:val="00A21471"/>
    <w:rsid w:val="00A215EF"/>
    <w:rsid w:val="00A21989"/>
    <w:rsid w:val="00A21F68"/>
    <w:rsid w:val="00A2218E"/>
    <w:rsid w:val="00A22344"/>
    <w:rsid w:val="00A22421"/>
    <w:rsid w:val="00A224F7"/>
    <w:rsid w:val="00A22676"/>
    <w:rsid w:val="00A2269F"/>
    <w:rsid w:val="00A2295D"/>
    <w:rsid w:val="00A22BEE"/>
    <w:rsid w:val="00A22DB4"/>
    <w:rsid w:val="00A23044"/>
    <w:rsid w:val="00A231EC"/>
    <w:rsid w:val="00A2322A"/>
    <w:rsid w:val="00A23340"/>
    <w:rsid w:val="00A235B3"/>
    <w:rsid w:val="00A23775"/>
    <w:rsid w:val="00A237FF"/>
    <w:rsid w:val="00A238DE"/>
    <w:rsid w:val="00A23B60"/>
    <w:rsid w:val="00A23F18"/>
    <w:rsid w:val="00A24691"/>
    <w:rsid w:val="00A24774"/>
    <w:rsid w:val="00A24886"/>
    <w:rsid w:val="00A2489F"/>
    <w:rsid w:val="00A24C09"/>
    <w:rsid w:val="00A24C1F"/>
    <w:rsid w:val="00A24ED3"/>
    <w:rsid w:val="00A24EFF"/>
    <w:rsid w:val="00A24F3F"/>
    <w:rsid w:val="00A24FFD"/>
    <w:rsid w:val="00A25111"/>
    <w:rsid w:val="00A25126"/>
    <w:rsid w:val="00A2524B"/>
    <w:rsid w:val="00A25591"/>
    <w:rsid w:val="00A255B0"/>
    <w:rsid w:val="00A25693"/>
    <w:rsid w:val="00A25880"/>
    <w:rsid w:val="00A25929"/>
    <w:rsid w:val="00A259C6"/>
    <w:rsid w:val="00A25BAF"/>
    <w:rsid w:val="00A25BDB"/>
    <w:rsid w:val="00A25C59"/>
    <w:rsid w:val="00A25E96"/>
    <w:rsid w:val="00A2610E"/>
    <w:rsid w:val="00A262A8"/>
    <w:rsid w:val="00A269A3"/>
    <w:rsid w:val="00A26B76"/>
    <w:rsid w:val="00A2726D"/>
    <w:rsid w:val="00A27433"/>
    <w:rsid w:val="00A27535"/>
    <w:rsid w:val="00A27596"/>
    <w:rsid w:val="00A27871"/>
    <w:rsid w:val="00A279D1"/>
    <w:rsid w:val="00A27C62"/>
    <w:rsid w:val="00A300E5"/>
    <w:rsid w:val="00A301AC"/>
    <w:rsid w:val="00A30258"/>
    <w:rsid w:val="00A30437"/>
    <w:rsid w:val="00A30442"/>
    <w:rsid w:val="00A306D0"/>
    <w:rsid w:val="00A3079E"/>
    <w:rsid w:val="00A30803"/>
    <w:rsid w:val="00A30880"/>
    <w:rsid w:val="00A30892"/>
    <w:rsid w:val="00A308C8"/>
    <w:rsid w:val="00A308D9"/>
    <w:rsid w:val="00A30A89"/>
    <w:rsid w:val="00A30B68"/>
    <w:rsid w:val="00A30F53"/>
    <w:rsid w:val="00A30F7C"/>
    <w:rsid w:val="00A30F8B"/>
    <w:rsid w:val="00A31034"/>
    <w:rsid w:val="00A31353"/>
    <w:rsid w:val="00A3156E"/>
    <w:rsid w:val="00A31693"/>
    <w:rsid w:val="00A31850"/>
    <w:rsid w:val="00A3199A"/>
    <w:rsid w:val="00A319C0"/>
    <w:rsid w:val="00A31FED"/>
    <w:rsid w:val="00A3204D"/>
    <w:rsid w:val="00A3224C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A65"/>
    <w:rsid w:val="00A33B90"/>
    <w:rsid w:val="00A33CE2"/>
    <w:rsid w:val="00A33D5D"/>
    <w:rsid w:val="00A33F31"/>
    <w:rsid w:val="00A3400E"/>
    <w:rsid w:val="00A34142"/>
    <w:rsid w:val="00A3444E"/>
    <w:rsid w:val="00A3447F"/>
    <w:rsid w:val="00A3455D"/>
    <w:rsid w:val="00A3457D"/>
    <w:rsid w:val="00A347CE"/>
    <w:rsid w:val="00A34878"/>
    <w:rsid w:val="00A3490A"/>
    <w:rsid w:val="00A34ACE"/>
    <w:rsid w:val="00A34C19"/>
    <w:rsid w:val="00A34C4B"/>
    <w:rsid w:val="00A34D0C"/>
    <w:rsid w:val="00A34E47"/>
    <w:rsid w:val="00A34ED2"/>
    <w:rsid w:val="00A34F8B"/>
    <w:rsid w:val="00A34FA3"/>
    <w:rsid w:val="00A34FD4"/>
    <w:rsid w:val="00A3505A"/>
    <w:rsid w:val="00A3531E"/>
    <w:rsid w:val="00A358C6"/>
    <w:rsid w:val="00A359A7"/>
    <w:rsid w:val="00A359F5"/>
    <w:rsid w:val="00A35B86"/>
    <w:rsid w:val="00A35BAA"/>
    <w:rsid w:val="00A35D8F"/>
    <w:rsid w:val="00A35E20"/>
    <w:rsid w:val="00A360A5"/>
    <w:rsid w:val="00A36260"/>
    <w:rsid w:val="00A3639C"/>
    <w:rsid w:val="00A3647B"/>
    <w:rsid w:val="00A365F1"/>
    <w:rsid w:val="00A36928"/>
    <w:rsid w:val="00A36AD8"/>
    <w:rsid w:val="00A371BF"/>
    <w:rsid w:val="00A37349"/>
    <w:rsid w:val="00A37A4A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6FB"/>
    <w:rsid w:val="00A419CB"/>
    <w:rsid w:val="00A41BF2"/>
    <w:rsid w:val="00A41C23"/>
    <w:rsid w:val="00A41F78"/>
    <w:rsid w:val="00A41F7F"/>
    <w:rsid w:val="00A42287"/>
    <w:rsid w:val="00A42495"/>
    <w:rsid w:val="00A425A6"/>
    <w:rsid w:val="00A429F2"/>
    <w:rsid w:val="00A42BD1"/>
    <w:rsid w:val="00A42C98"/>
    <w:rsid w:val="00A4343F"/>
    <w:rsid w:val="00A43496"/>
    <w:rsid w:val="00A43578"/>
    <w:rsid w:val="00A435BE"/>
    <w:rsid w:val="00A436B3"/>
    <w:rsid w:val="00A4387C"/>
    <w:rsid w:val="00A43C8E"/>
    <w:rsid w:val="00A43D14"/>
    <w:rsid w:val="00A43EF2"/>
    <w:rsid w:val="00A43FCA"/>
    <w:rsid w:val="00A4439F"/>
    <w:rsid w:val="00A44450"/>
    <w:rsid w:val="00A445E8"/>
    <w:rsid w:val="00A44871"/>
    <w:rsid w:val="00A44B0A"/>
    <w:rsid w:val="00A44E7E"/>
    <w:rsid w:val="00A4525A"/>
    <w:rsid w:val="00A454BA"/>
    <w:rsid w:val="00A454E1"/>
    <w:rsid w:val="00A4556D"/>
    <w:rsid w:val="00A4557A"/>
    <w:rsid w:val="00A456A2"/>
    <w:rsid w:val="00A456B2"/>
    <w:rsid w:val="00A456B7"/>
    <w:rsid w:val="00A45932"/>
    <w:rsid w:val="00A45A60"/>
    <w:rsid w:val="00A45C40"/>
    <w:rsid w:val="00A45CFA"/>
    <w:rsid w:val="00A4604E"/>
    <w:rsid w:val="00A462E2"/>
    <w:rsid w:val="00A4666A"/>
    <w:rsid w:val="00A4666C"/>
    <w:rsid w:val="00A468D5"/>
    <w:rsid w:val="00A46B49"/>
    <w:rsid w:val="00A46B67"/>
    <w:rsid w:val="00A472D1"/>
    <w:rsid w:val="00A473C2"/>
    <w:rsid w:val="00A47586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314"/>
    <w:rsid w:val="00A50661"/>
    <w:rsid w:val="00A507B0"/>
    <w:rsid w:val="00A50A9F"/>
    <w:rsid w:val="00A50AD3"/>
    <w:rsid w:val="00A50B8C"/>
    <w:rsid w:val="00A5121C"/>
    <w:rsid w:val="00A512A5"/>
    <w:rsid w:val="00A512D1"/>
    <w:rsid w:val="00A51354"/>
    <w:rsid w:val="00A51367"/>
    <w:rsid w:val="00A514D8"/>
    <w:rsid w:val="00A516AB"/>
    <w:rsid w:val="00A519AC"/>
    <w:rsid w:val="00A51C83"/>
    <w:rsid w:val="00A51C8B"/>
    <w:rsid w:val="00A51FA8"/>
    <w:rsid w:val="00A52027"/>
    <w:rsid w:val="00A525DC"/>
    <w:rsid w:val="00A525F4"/>
    <w:rsid w:val="00A5269C"/>
    <w:rsid w:val="00A528B4"/>
    <w:rsid w:val="00A52BF3"/>
    <w:rsid w:val="00A52CDD"/>
    <w:rsid w:val="00A52DA5"/>
    <w:rsid w:val="00A52DAC"/>
    <w:rsid w:val="00A52DC8"/>
    <w:rsid w:val="00A5300F"/>
    <w:rsid w:val="00A53173"/>
    <w:rsid w:val="00A531DD"/>
    <w:rsid w:val="00A5344E"/>
    <w:rsid w:val="00A53493"/>
    <w:rsid w:val="00A535D2"/>
    <w:rsid w:val="00A537B0"/>
    <w:rsid w:val="00A53853"/>
    <w:rsid w:val="00A538EB"/>
    <w:rsid w:val="00A53ACE"/>
    <w:rsid w:val="00A54121"/>
    <w:rsid w:val="00A5416B"/>
    <w:rsid w:val="00A54386"/>
    <w:rsid w:val="00A54858"/>
    <w:rsid w:val="00A54B42"/>
    <w:rsid w:val="00A54C6C"/>
    <w:rsid w:val="00A54E0A"/>
    <w:rsid w:val="00A54EE5"/>
    <w:rsid w:val="00A550DB"/>
    <w:rsid w:val="00A551AE"/>
    <w:rsid w:val="00A55553"/>
    <w:rsid w:val="00A55602"/>
    <w:rsid w:val="00A55687"/>
    <w:rsid w:val="00A55A1E"/>
    <w:rsid w:val="00A564B8"/>
    <w:rsid w:val="00A56552"/>
    <w:rsid w:val="00A56935"/>
    <w:rsid w:val="00A5693E"/>
    <w:rsid w:val="00A56961"/>
    <w:rsid w:val="00A569C9"/>
    <w:rsid w:val="00A56AAC"/>
    <w:rsid w:val="00A56AB8"/>
    <w:rsid w:val="00A56DA0"/>
    <w:rsid w:val="00A56E1B"/>
    <w:rsid w:val="00A57063"/>
    <w:rsid w:val="00A570DF"/>
    <w:rsid w:val="00A5710E"/>
    <w:rsid w:val="00A57113"/>
    <w:rsid w:val="00A572DA"/>
    <w:rsid w:val="00A576BC"/>
    <w:rsid w:val="00A57BEF"/>
    <w:rsid w:val="00A57EA8"/>
    <w:rsid w:val="00A57F8B"/>
    <w:rsid w:val="00A60381"/>
    <w:rsid w:val="00A6039B"/>
    <w:rsid w:val="00A603AC"/>
    <w:rsid w:val="00A6043F"/>
    <w:rsid w:val="00A60759"/>
    <w:rsid w:val="00A609D8"/>
    <w:rsid w:val="00A60EE6"/>
    <w:rsid w:val="00A60F5F"/>
    <w:rsid w:val="00A61001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75"/>
    <w:rsid w:val="00A626FB"/>
    <w:rsid w:val="00A62970"/>
    <w:rsid w:val="00A62BD5"/>
    <w:rsid w:val="00A62C20"/>
    <w:rsid w:val="00A62E57"/>
    <w:rsid w:val="00A62ED1"/>
    <w:rsid w:val="00A633A0"/>
    <w:rsid w:val="00A63538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D1D"/>
    <w:rsid w:val="00A64FC3"/>
    <w:rsid w:val="00A6539F"/>
    <w:rsid w:val="00A65605"/>
    <w:rsid w:val="00A656D8"/>
    <w:rsid w:val="00A65840"/>
    <w:rsid w:val="00A65E19"/>
    <w:rsid w:val="00A66070"/>
    <w:rsid w:val="00A661D2"/>
    <w:rsid w:val="00A664A6"/>
    <w:rsid w:val="00A66B56"/>
    <w:rsid w:val="00A66CCB"/>
    <w:rsid w:val="00A66FCA"/>
    <w:rsid w:val="00A66FF4"/>
    <w:rsid w:val="00A6709C"/>
    <w:rsid w:val="00A670F0"/>
    <w:rsid w:val="00A67458"/>
    <w:rsid w:val="00A6778B"/>
    <w:rsid w:val="00A67BB1"/>
    <w:rsid w:val="00A67DA4"/>
    <w:rsid w:val="00A67F60"/>
    <w:rsid w:val="00A70003"/>
    <w:rsid w:val="00A7004C"/>
    <w:rsid w:val="00A701A3"/>
    <w:rsid w:val="00A70203"/>
    <w:rsid w:val="00A702C8"/>
    <w:rsid w:val="00A7030C"/>
    <w:rsid w:val="00A70317"/>
    <w:rsid w:val="00A7071C"/>
    <w:rsid w:val="00A70758"/>
    <w:rsid w:val="00A708B2"/>
    <w:rsid w:val="00A7090A"/>
    <w:rsid w:val="00A70A44"/>
    <w:rsid w:val="00A70EF3"/>
    <w:rsid w:val="00A71179"/>
    <w:rsid w:val="00A71347"/>
    <w:rsid w:val="00A71394"/>
    <w:rsid w:val="00A714AC"/>
    <w:rsid w:val="00A71778"/>
    <w:rsid w:val="00A718A5"/>
    <w:rsid w:val="00A7192A"/>
    <w:rsid w:val="00A71C1D"/>
    <w:rsid w:val="00A71CC9"/>
    <w:rsid w:val="00A71F28"/>
    <w:rsid w:val="00A7244B"/>
    <w:rsid w:val="00A725A3"/>
    <w:rsid w:val="00A72757"/>
    <w:rsid w:val="00A728B6"/>
    <w:rsid w:val="00A73175"/>
    <w:rsid w:val="00A732BD"/>
    <w:rsid w:val="00A733DD"/>
    <w:rsid w:val="00A735CA"/>
    <w:rsid w:val="00A73766"/>
    <w:rsid w:val="00A73AAC"/>
    <w:rsid w:val="00A73C09"/>
    <w:rsid w:val="00A73C6E"/>
    <w:rsid w:val="00A73E9E"/>
    <w:rsid w:val="00A73F1B"/>
    <w:rsid w:val="00A7403B"/>
    <w:rsid w:val="00A7418A"/>
    <w:rsid w:val="00A743EF"/>
    <w:rsid w:val="00A7443C"/>
    <w:rsid w:val="00A74478"/>
    <w:rsid w:val="00A745EE"/>
    <w:rsid w:val="00A74810"/>
    <w:rsid w:val="00A748DA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25"/>
    <w:rsid w:val="00A75EE4"/>
    <w:rsid w:val="00A76062"/>
    <w:rsid w:val="00A76106"/>
    <w:rsid w:val="00A762E6"/>
    <w:rsid w:val="00A763FB"/>
    <w:rsid w:val="00A7652A"/>
    <w:rsid w:val="00A765DC"/>
    <w:rsid w:val="00A7676A"/>
    <w:rsid w:val="00A7691B"/>
    <w:rsid w:val="00A769C2"/>
    <w:rsid w:val="00A76CA1"/>
    <w:rsid w:val="00A76ED1"/>
    <w:rsid w:val="00A76EE9"/>
    <w:rsid w:val="00A77047"/>
    <w:rsid w:val="00A7716D"/>
    <w:rsid w:val="00A773A2"/>
    <w:rsid w:val="00A7759D"/>
    <w:rsid w:val="00A775C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6D"/>
    <w:rsid w:val="00A800B0"/>
    <w:rsid w:val="00A80228"/>
    <w:rsid w:val="00A8037F"/>
    <w:rsid w:val="00A803DC"/>
    <w:rsid w:val="00A8076A"/>
    <w:rsid w:val="00A80C00"/>
    <w:rsid w:val="00A80EE1"/>
    <w:rsid w:val="00A81105"/>
    <w:rsid w:val="00A81113"/>
    <w:rsid w:val="00A816DB"/>
    <w:rsid w:val="00A817CA"/>
    <w:rsid w:val="00A81BE5"/>
    <w:rsid w:val="00A82113"/>
    <w:rsid w:val="00A822DD"/>
    <w:rsid w:val="00A82700"/>
    <w:rsid w:val="00A82725"/>
    <w:rsid w:val="00A82FDB"/>
    <w:rsid w:val="00A83064"/>
    <w:rsid w:val="00A830AA"/>
    <w:rsid w:val="00A836C9"/>
    <w:rsid w:val="00A83741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A9F"/>
    <w:rsid w:val="00A84AD3"/>
    <w:rsid w:val="00A84B2F"/>
    <w:rsid w:val="00A84BAD"/>
    <w:rsid w:val="00A84C4C"/>
    <w:rsid w:val="00A84D1A"/>
    <w:rsid w:val="00A850D2"/>
    <w:rsid w:val="00A85417"/>
    <w:rsid w:val="00A854AD"/>
    <w:rsid w:val="00A854D0"/>
    <w:rsid w:val="00A855DB"/>
    <w:rsid w:val="00A8562A"/>
    <w:rsid w:val="00A8569D"/>
    <w:rsid w:val="00A8575A"/>
    <w:rsid w:val="00A85D2A"/>
    <w:rsid w:val="00A85DED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52C"/>
    <w:rsid w:val="00A878D4"/>
    <w:rsid w:val="00A879E7"/>
    <w:rsid w:val="00A87AC3"/>
    <w:rsid w:val="00A87DEC"/>
    <w:rsid w:val="00A902E2"/>
    <w:rsid w:val="00A90367"/>
    <w:rsid w:val="00A90546"/>
    <w:rsid w:val="00A90559"/>
    <w:rsid w:val="00A90573"/>
    <w:rsid w:val="00A90663"/>
    <w:rsid w:val="00A908D4"/>
    <w:rsid w:val="00A90BA6"/>
    <w:rsid w:val="00A90CA0"/>
    <w:rsid w:val="00A90D2D"/>
    <w:rsid w:val="00A90DA6"/>
    <w:rsid w:val="00A90EBF"/>
    <w:rsid w:val="00A9126B"/>
    <w:rsid w:val="00A9129C"/>
    <w:rsid w:val="00A912C0"/>
    <w:rsid w:val="00A91359"/>
    <w:rsid w:val="00A9156B"/>
    <w:rsid w:val="00A9171A"/>
    <w:rsid w:val="00A91AC2"/>
    <w:rsid w:val="00A91CD7"/>
    <w:rsid w:val="00A91D00"/>
    <w:rsid w:val="00A91EFE"/>
    <w:rsid w:val="00A9222F"/>
    <w:rsid w:val="00A92289"/>
    <w:rsid w:val="00A922F4"/>
    <w:rsid w:val="00A923C7"/>
    <w:rsid w:val="00A924F9"/>
    <w:rsid w:val="00A92565"/>
    <w:rsid w:val="00A92793"/>
    <w:rsid w:val="00A927AA"/>
    <w:rsid w:val="00A929CC"/>
    <w:rsid w:val="00A92F10"/>
    <w:rsid w:val="00A92FFE"/>
    <w:rsid w:val="00A9318A"/>
    <w:rsid w:val="00A9358B"/>
    <w:rsid w:val="00A935E0"/>
    <w:rsid w:val="00A93AE0"/>
    <w:rsid w:val="00A93C47"/>
    <w:rsid w:val="00A93DF7"/>
    <w:rsid w:val="00A93E4B"/>
    <w:rsid w:val="00A93EF5"/>
    <w:rsid w:val="00A93F87"/>
    <w:rsid w:val="00A94044"/>
    <w:rsid w:val="00A941AA"/>
    <w:rsid w:val="00A941CE"/>
    <w:rsid w:val="00A9425A"/>
    <w:rsid w:val="00A94297"/>
    <w:rsid w:val="00A943A6"/>
    <w:rsid w:val="00A944C1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667"/>
    <w:rsid w:val="00A95D98"/>
    <w:rsid w:val="00A95DD5"/>
    <w:rsid w:val="00A962D6"/>
    <w:rsid w:val="00A9644E"/>
    <w:rsid w:val="00A96BE8"/>
    <w:rsid w:val="00A96BF5"/>
    <w:rsid w:val="00A96E18"/>
    <w:rsid w:val="00A96F32"/>
    <w:rsid w:val="00A970A7"/>
    <w:rsid w:val="00A9722B"/>
    <w:rsid w:val="00A97455"/>
    <w:rsid w:val="00A974D9"/>
    <w:rsid w:val="00A97762"/>
    <w:rsid w:val="00A97C73"/>
    <w:rsid w:val="00AA01C3"/>
    <w:rsid w:val="00AA024B"/>
    <w:rsid w:val="00AA0358"/>
    <w:rsid w:val="00AA048B"/>
    <w:rsid w:val="00AA0552"/>
    <w:rsid w:val="00AA05DB"/>
    <w:rsid w:val="00AA0C9B"/>
    <w:rsid w:val="00AA1460"/>
    <w:rsid w:val="00AA1809"/>
    <w:rsid w:val="00AA1990"/>
    <w:rsid w:val="00AA1A12"/>
    <w:rsid w:val="00AA1C7E"/>
    <w:rsid w:val="00AA1EAD"/>
    <w:rsid w:val="00AA22D7"/>
    <w:rsid w:val="00AA24FA"/>
    <w:rsid w:val="00AA2562"/>
    <w:rsid w:val="00AA271B"/>
    <w:rsid w:val="00AA2880"/>
    <w:rsid w:val="00AA28D2"/>
    <w:rsid w:val="00AA2A55"/>
    <w:rsid w:val="00AA2A7F"/>
    <w:rsid w:val="00AA2B98"/>
    <w:rsid w:val="00AA2BC8"/>
    <w:rsid w:val="00AA2DA1"/>
    <w:rsid w:val="00AA2E35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45E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BEE"/>
    <w:rsid w:val="00AA5FFE"/>
    <w:rsid w:val="00AA6143"/>
    <w:rsid w:val="00AA6223"/>
    <w:rsid w:val="00AA62B4"/>
    <w:rsid w:val="00AA68FC"/>
    <w:rsid w:val="00AA6AC7"/>
    <w:rsid w:val="00AA6B5A"/>
    <w:rsid w:val="00AA6C7B"/>
    <w:rsid w:val="00AA7132"/>
    <w:rsid w:val="00AA72AA"/>
    <w:rsid w:val="00AA756D"/>
    <w:rsid w:val="00AA7798"/>
    <w:rsid w:val="00AA78A4"/>
    <w:rsid w:val="00AA79C1"/>
    <w:rsid w:val="00AA7A8E"/>
    <w:rsid w:val="00AA7AE4"/>
    <w:rsid w:val="00AA7E0D"/>
    <w:rsid w:val="00AB0120"/>
    <w:rsid w:val="00AB03CD"/>
    <w:rsid w:val="00AB0845"/>
    <w:rsid w:val="00AB0A45"/>
    <w:rsid w:val="00AB0C08"/>
    <w:rsid w:val="00AB0CA4"/>
    <w:rsid w:val="00AB0D2B"/>
    <w:rsid w:val="00AB0D57"/>
    <w:rsid w:val="00AB0E61"/>
    <w:rsid w:val="00AB0FDA"/>
    <w:rsid w:val="00AB1022"/>
    <w:rsid w:val="00AB11A8"/>
    <w:rsid w:val="00AB120B"/>
    <w:rsid w:val="00AB1476"/>
    <w:rsid w:val="00AB1619"/>
    <w:rsid w:val="00AB1878"/>
    <w:rsid w:val="00AB1896"/>
    <w:rsid w:val="00AB1907"/>
    <w:rsid w:val="00AB191C"/>
    <w:rsid w:val="00AB1A7A"/>
    <w:rsid w:val="00AB1B9A"/>
    <w:rsid w:val="00AB1D62"/>
    <w:rsid w:val="00AB21B6"/>
    <w:rsid w:val="00AB2241"/>
    <w:rsid w:val="00AB2284"/>
    <w:rsid w:val="00AB233A"/>
    <w:rsid w:val="00AB24A6"/>
    <w:rsid w:val="00AB2591"/>
    <w:rsid w:val="00AB25B2"/>
    <w:rsid w:val="00AB25CF"/>
    <w:rsid w:val="00AB2611"/>
    <w:rsid w:val="00AB2655"/>
    <w:rsid w:val="00AB2681"/>
    <w:rsid w:val="00AB28E9"/>
    <w:rsid w:val="00AB2919"/>
    <w:rsid w:val="00AB2A00"/>
    <w:rsid w:val="00AB2A1D"/>
    <w:rsid w:val="00AB2B14"/>
    <w:rsid w:val="00AB2F8A"/>
    <w:rsid w:val="00AB3118"/>
    <w:rsid w:val="00AB3188"/>
    <w:rsid w:val="00AB359E"/>
    <w:rsid w:val="00AB3B41"/>
    <w:rsid w:val="00AB3B58"/>
    <w:rsid w:val="00AB3BB0"/>
    <w:rsid w:val="00AB3DD0"/>
    <w:rsid w:val="00AB3E48"/>
    <w:rsid w:val="00AB4422"/>
    <w:rsid w:val="00AB4606"/>
    <w:rsid w:val="00AB4654"/>
    <w:rsid w:val="00AB47DE"/>
    <w:rsid w:val="00AB4BB2"/>
    <w:rsid w:val="00AB4EA5"/>
    <w:rsid w:val="00AB4F07"/>
    <w:rsid w:val="00AB501C"/>
    <w:rsid w:val="00AB5042"/>
    <w:rsid w:val="00AB507E"/>
    <w:rsid w:val="00AB5091"/>
    <w:rsid w:val="00AB51FB"/>
    <w:rsid w:val="00AB5516"/>
    <w:rsid w:val="00AB5726"/>
    <w:rsid w:val="00AB57F9"/>
    <w:rsid w:val="00AB58E7"/>
    <w:rsid w:val="00AB5BFD"/>
    <w:rsid w:val="00AB5DDF"/>
    <w:rsid w:val="00AB5E6B"/>
    <w:rsid w:val="00AB6463"/>
    <w:rsid w:val="00AB65C0"/>
    <w:rsid w:val="00AB6612"/>
    <w:rsid w:val="00AB6776"/>
    <w:rsid w:val="00AB6C56"/>
    <w:rsid w:val="00AB6C99"/>
    <w:rsid w:val="00AB6D14"/>
    <w:rsid w:val="00AB6E0E"/>
    <w:rsid w:val="00AB6F5A"/>
    <w:rsid w:val="00AB7103"/>
    <w:rsid w:val="00AB7466"/>
    <w:rsid w:val="00AB793F"/>
    <w:rsid w:val="00AB79E8"/>
    <w:rsid w:val="00AB7BD1"/>
    <w:rsid w:val="00AB7D21"/>
    <w:rsid w:val="00AB7D5A"/>
    <w:rsid w:val="00AB7EB6"/>
    <w:rsid w:val="00AC0099"/>
    <w:rsid w:val="00AC039B"/>
    <w:rsid w:val="00AC0566"/>
    <w:rsid w:val="00AC069E"/>
    <w:rsid w:val="00AC0B17"/>
    <w:rsid w:val="00AC0C46"/>
    <w:rsid w:val="00AC0EB9"/>
    <w:rsid w:val="00AC0F44"/>
    <w:rsid w:val="00AC1154"/>
    <w:rsid w:val="00AC12A5"/>
    <w:rsid w:val="00AC1454"/>
    <w:rsid w:val="00AC1669"/>
    <w:rsid w:val="00AC1812"/>
    <w:rsid w:val="00AC18A0"/>
    <w:rsid w:val="00AC1900"/>
    <w:rsid w:val="00AC1962"/>
    <w:rsid w:val="00AC19D7"/>
    <w:rsid w:val="00AC1B1C"/>
    <w:rsid w:val="00AC1B9F"/>
    <w:rsid w:val="00AC1DCE"/>
    <w:rsid w:val="00AC2722"/>
    <w:rsid w:val="00AC28B4"/>
    <w:rsid w:val="00AC2AE3"/>
    <w:rsid w:val="00AC2AEC"/>
    <w:rsid w:val="00AC2C95"/>
    <w:rsid w:val="00AC2CE6"/>
    <w:rsid w:val="00AC3031"/>
    <w:rsid w:val="00AC3100"/>
    <w:rsid w:val="00AC3176"/>
    <w:rsid w:val="00AC365E"/>
    <w:rsid w:val="00AC36E6"/>
    <w:rsid w:val="00AC3946"/>
    <w:rsid w:val="00AC3ACA"/>
    <w:rsid w:val="00AC3B8A"/>
    <w:rsid w:val="00AC3C5D"/>
    <w:rsid w:val="00AC3DB9"/>
    <w:rsid w:val="00AC3EB5"/>
    <w:rsid w:val="00AC41B2"/>
    <w:rsid w:val="00AC45F3"/>
    <w:rsid w:val="00AC45FD"/>
    <w:rsid w:val="00AC4755"/>
    <w:rsid w:val="00AC49FC"/>
    <w:rsid w:val="00AC4AA6"/>
    <w:rsid w:val="00AC4B74"/>
    <w:rsid w:val="00AC4D2B"/>
    <w:rsid w:val="00AC4E94"/>
    <w:rsid w:val="00AC4EAA"/>
    <w:rsid w:val="00AC51BE"/>
    <w:rsid w:val="00AC520B"/>
    <w:rsid w:val="00AC52B4"/>
    <w:rsid w:val="00AC52E4"/>
    <w:rsid w:val="00AC5410"/>
    <w:rsid w:val="00AC5637"/>
    <w:rsid w:val="00AC5643"/>
    <w:rsid w:val="00AC56A2"/>
    <w:rsid w:val="00AC56FD"/>
    <w:rsid w:val="00AC5728"/>
    <w:rsid w:val="00AC57FD"/>
    <w:rsid w:val="00AC5B72"/>
    <w:rsid w:val="00AC5BE5"/>
    <w:rsid w:val="00AC5C09"/>
    <w:rsid w:val="00AC5FBF"/>
    <w:rsid w:val="00AC608F"/>
    <w:rsid w:val="00AC626C"/>
    <w:rsid w:val="00AC62C9"/>
    <w:rsid w:val="00AC6305"/>
    <w:rsid w:val="00AC6695"/>
    <w:rsid w:val="00AC66BA"/>
    <w:rsid w:val="00AC6951"/>
    <w:rsid w:val="00AC6CAF"/>
    <w:rsid w:val="00AC6F6A"/>
    <w:rsid w:val="00AC6F99"/>
    <w:rsid w:val="00AC705B"/>
    <w:rsid w:val="00AC756A"/>
    <w:rsid w:val="00AC77BD"/>
    <w:rsid w:val="00AC7BA7"/>
    <w:rsid w:val="00AC7D7A"/>
    <w:rsid w:val="00AC7E3A"/>
    <w:rsid w:val="00AC7E46"/>
    <w:rsid w:val="00AC7FE8"/>
    <w:rsid w:val="00AD02EC"/>
    <w:rsid w:val="00AD0388"/>
    <w:rsid w:val="00AD067C"/>
    <w:rsid w:val="00AD071F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46E"/>
    <w:rsid w:val="00AD1620"/>
    <w:rsid w:val="00AD175B"/>
    <w:rsid w:val="00AD182D"/>
    <w:rsid w:val="00AD18F5"/>
    <w:rsid w:val="00AD1B0D"/>
    <w:rsid w:val="00AD1D2F"/>
    <w:rsid w:val="00AD1EC0"/>
    <w:rsid w:val="00AD1ECF"/>
    <w:rsid w:val="00AD2357"/>
    <w:rsid w:val="00AD23CF"/>
    <w:rsid w:val="00AD2484"/>
    <w:rsid w:val="00AD24A5"/>
    <w:rsid w:val="00AD25F7"/>
    <w:rsid w:val="00AD282C"/>
    <w:rsid w:val="00AD2959"/>
    <w:rsid w:val="00AD29F2"/>
    <w:rsid w:val="00AD2ABF"/>
    <w:rsid w:val="00AD2ECD"/>
    <w:rsid w:val="00AD2FD0"/>
    <w:rsid w:val="00AD2FE2"/>
    <w:rsid w:val="00AD3174"/>
    <w:rsid w:val="00AD38CA"/>
    <w:rsid w:val="00AD393B"/>
    <w:rsid w:val="00AD3A0F"/>
    <w:rsid w:val="00AD3BF4"/>
    <w:rsid w:val="00AD3DBA"/>
    <w:rsid w:val="00AD3E3E"/>
    <w:rsid w:val="00AD41CF"/>
    <w:rsid w:val="00AD4C57"/>
    <w:rsid w:val="00AD4D3C"/>
    <w:rsid w:val="00AD4D64"/>
    <w:rsid w:val="00AD4E3B"/>
    <w:rsid w:val="00AD4F6F"/>
    <w:rsid w:val="00AD50F3"/>
    <w:rsid w:val="00AD525E"/>
    <w:rsid w:val="00AD5287"/>
    <w:rsid w:val="00AD5560"/>
    <w:rsid w:val="00AD56A7"/>
    <w:rsid w:val="00AD593D"/>
    <w:rsid w:val="00AD5A9D"/>
    <w:rsid w:val="00AD5B79"/>
    <w:rsid w:val="00AD5BCD"/>
    <w:rsid w:val="00AD5C17"/>
    <w:rsid w:val="00AD5DAF"/>
    <w:rsid w:val="00AD5EAF"/>
    <w:rsid w:val="00AD6190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CD3"/>
    <w:rsid w:val="00AD7F7E"/>
    <w:rsid w:val="00AD7FDE"/>
    <w:rsid w:val="00AE000A"/>
    <w:rsid w:val="00AE01EA"/>
    <w:rsid w:val="00AE0217"/>
    <w:rsid w:val="00AE02BA"/>
    <w:rsid w:val="00AE031A"/>
    <w:rsid w:val="00AE03A6"/>
    <w:rsid w:val="00AE03E0"/>
    <w:rsid w:val="00AE03F3"/>
    <w:rsid w:val="00AE06BF"/>
    <w:rsid w:val="00AE06F7"/>
    <w:rsid w:val="00AE0B11"/>
    <w:rsid w:val="00AE0B36"/>
    <w:rsid w:val="00AE0B38"/>
    <w:rsid w:val="00AE0CB2"/>
    <w:rsid w:val="00AE0DD1"/>
    <w:rsid w:val="00AE0EED"/>
    <w:rsid w:val="00AE0F83"/>
    <w:rsid w:val="00AE1261"/>
    <w:rsid w:val="00AE1457"/>
    <w:rsid w:val="00AE14DB"/>
    <w:rsid w:val="00AE154E"/>
    <w:rsid w:val="00AE156F"/>
    <w:rsid w:val="00AE181A"/>
    <w:rsid w:val="00AE1970"/>
    <w:rsid w:val="00AE1A39"/>
    <w:rsid w:val="00AE1A51"/>
    <w:rsid w:val="00AE1B23"/>
    <w:rsid w:val="00AE1BED"/>
    <w:rsid w:val="00AE2196"/>
    <w:rsid w:val="00AE219E"/>
    <w:rsid w:val="00AE220E"/>
    <w:rsid w:val="00AE23AA"/>
    <w:rsid w:val="00AE272D"/>
    <w:rsid w:val="00AE2761"/>
    <w:rsid w:val="00AE2808"/>
    <w:rsid w:val="00AE29CB"/>
    <w:rsid w:val="00AE305E"/>
    <w:rsid w:val="00AE3061"/>
    <w:rsid w:val="00AE3119"/>
    <w:rsid w:val="00AE31A1"/>
    <w:rsid w:val="00AE3214"/>
    <w:rsid w:val="00AE330C"/>
    <w:rsid w:val="00AE34B8"/>
    <w:rsid w:val="00AE394F"/>
    <w:rsid w:val="00AE39FB"/>
    <w:rsid w:val="00AE3AC3"/>
    <w:rsid w:val="00AE3CE8"/>
    <w:rsid w:val="00AE3D9B"/>
    <w:rsid w:val="00AE3DEC"/>
    <w:rsid w:val="00AE3EA8"/>
    <w:rsid w:val="00AE4302"/>
    <w:rsid w:val="00AE436D"/>
    <w:rsid w:val="00AE43FF"/>
    <w:rsid w:val="00AE4578"/>
    <w:rsid w:val="00AE45F7"/>
    <w:rsid w:val="00AE47DE"/>
    <w:rsid w:val="00AE47E9"/>
    <w:rsid w:val="00AE48BA"/>
    <w:rsid w:val="00AE4E77"/>
    <w:rsid w:val="00AE4EFE"/>
    <w:rsid w:val="00AE51B6"/>
    <w:rsid w:val="00AE5368"/>
    <w:rsid w:val="00AE53E0"/>
    <w:rsid w:val="00AE540B"/>
    <w:rsid w:val="00AE5455"/>
    <w:rsid w:val="00AE55A0"/>
    <w:rsid w:val="00AE55AB"/>
    <w:rsid w:val="00AE56EE"/>
    <w:rsid w:val="00AE5745"/>
    <w:rsid w:val="00AE599E"/>
    <w:rsid w:val="00AE5AA9"/>
    <w:rsid w:val="00AE5B16"/>
    <w:rsid w:val="00AE5BEA"/>
    <w:rsid w:val="00AE5C0A"/>
    <w:rsid w:val="00AE5CEB"/>
    <w:rsid w:val="00AE5E66"/>
    <w:rsid w:val="00AE5E6B"/>
    <w:rsid w:val="00AE5F39"/>
    <w:rsid w:val="00AE617F"/>
    <w:rsid w:val="00AE61BC"/>
    <w:rsid w:val="00AE6208"/>
    <w:rsid w:val="00AE6647"/>
    <w:rsid w:val="00AE665A"/>
    <w:rsid w:val="00AE6689"/>
    <w:rsid w:val="00AE6745"/>
    <w:rsid w:val="00AE67A1"/>
    <w:rsid w:val="00AE6851"/>
    <w:rsid w:val="00AE6C45"/>
    <w:rsid w:val="00AE6CC6"/>
    <w:rsid w:val="00AE6D5D"/>
    <w:rsid w:val="00AE6FA9"/>
    <w:rsid w:val="00AE71CC"/>
    <w:rsid w:val="00AE741B"/>
    <w:rsid w:val="00AE744F"/>
    <w:rsid w:val="00AE747A"/>
    <w:rsid w:val="00AE7773"/>
    <w:rsid w:val="00AE77B6"/>
    <w:rsid w:val="00AE79B9"/>
    <w:rsid w:val="00AE79F3"/>
    <w:rsid w:val="00AE7A16"/>
    <w:rsid w:val="00AE7A43"/>
    <w:rsid w:val="00AE7D85"/>
    <w:rsid w:val="00AE7E44"/>
    <w:rsid w:val="00AE7F91"/>
    <w:rsid w:val="00AF00F8"/>
    <w:rsid w:val="00AF0723"/>
    <w:rsid w:val="00AF077D"/>
    <w:rsid w:val="00AF0ABE"/>
    <w:rsid w:val="00AF0CC8"/>
    <w:rsid w:val="00AF0CDD"/>
    <w:rsid w:val="00AF0D92"/>
    <w:rsid w:val="00AF108A"/>
    <w:rsid w:val="00AF155B"/>
    <w:rsid w:val="00AF17CF"/>
    <w:rsid w:val="00AF1A5C"/>
    <w:rsid w:val="00AF1B76"/>
    <w:rsid w:val="00AF1D0D"/>
    <w:rsid w:val="00AF20BE"/>
    <w:rsid w:val="00AF222B"/>
    <w:rsid w:val="00AF222D"/>
    <w:rsid w:val="00AF23BF"/>
    <w:rsid w:val="00AF248B"/>
    <w:rsid w:val="00AF25E5"/>
    <w:rsid w:val="00AF2622"/>
    <w:rsid w:val="00AF26BE"/>
    <w:rsid w:val="00AF2814"/>
    <w:rsid w:val="00AF288B"/>
    <w:rsid w:val="00AF28EE"/>
    <w:rsid w:val="00AF2B2C"/>
    <w:rsid w:val="00AF2B67"/>
    <w:rsid w:val="00AF2BFC"/>
    <w:rsid w:val="00AF2DA2"/>
    <w:rsid w:val="00AF2EDB"/>
    <w:rsid w:val="00AF2FCB"/>
    <w:rsid w:val="00AF3120"/>
    <w:rsid w:val="00AF315A"/>
    <w:rsid w:val="00AF331C"/>
    <w:rsid w:val="00AF33CF"/>
    <w:rsid w:val="00AF3475"/>
    <w:rsid w:val="00AF34CA"/>
    <w:rsid w:val="00AF387E"/>
    <w:rsid w:val="00AF38D3"/>
    <w:rsid w:val="00AF3B3C"/>
    <w:rsid w:val="00AF3C9A"/>
    <w:rsid w:val="00AF3E2F"/>
    <w:rsid w:val="00AF40B6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85"/>
    <w:rsid w:val="00AF5A94"/>
    <w:rsid w:val="00AF5B0F"/>
    <w:rsid w:val="00AF5C3E"/>
    <w:rsid w:val="00AF5E99"/>
    <w:rsid w:val="00AF6036"/>
    <w:rsid w:val="00AF63AA"/>
    <w:rsid w:val="00AF649D"/>
    <w:rsid w:val="00AF6545"/>
    <w:rsid w:val="00AF6591"/>
    <w:rsid w:val="00AF66B6"/>
    <w:rsid w:val="00AF6D05"/>
    <w:rsid w:val="00AF6D62"/>
    <w:rsid w:val="00AF6E82"/>
    <w:rsid w:val="00AF700B"/>
    <w:rsid w:val="00AF703C"/>
    <w:rsid w:val="00AF70E9"/>
    <w:rsid w:val="00AF7253"/>
    <w:rsid w:val="00AF73F4"/>
    <w:rsid w:val="00AF7596"/>
    <w:rsid w:val="00AF75CA"/>
    <w:rsid w:val="00AF7658"/>
    <w:rsid w:val="00AF79A3"/>
    <w:rsid w:val="00AF7B23"/>
    <w:rsid w:val="00AF7DB6"/>
    <w:rsid w:val="00B001D4"/>
    <w:rsid w:val="00B0084D"/>
    <w:rsid w:val="00B00AA8"/>
    <w:rsid w:val="00B00B46"/>
    <w:rsid w:val="00B00B70"/>
    <w:rsid w:val="00B00D8A"/>
    <w:rsid w:val="00B00E26"/>
    <w:rsid w:val="00B01076"/>
    <w:rsid w:val="00B01372"/>
    <w:rsid w:val="00B01387"/>
    <w:rsid w:val="00B01487"/>
    <w:rsid w:val="00B014AD"/>
    <w:rsid w:val="00B0182D"/>
    <w:rsid w:val="00B0188A"/>
    <w:rsid w:val="00B018A5"/>
    <w:rsid w:val="00B0194F"/>
    <w:rsid w:val="00B01A8D"/>
    <w:rsid w:val="00B01C88"/>
    <w:rsid w:val="00B01D78"/>
    <w:rsid w:val="00B01E93"/>
    <w:rsid w:val="00B01FAF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6C9"/>
    <w:rsid w:val="00B04AC0"/>
    <w:rsid w:val="00B04DD2"/>
    <w:rsid w:val="00B0545C"/>
    <w:rsid w:val="00B054F3"/>
    <w:rsid w:val="00B054FE"/>
    <w:rsid w:val="00B05557"/>
    <w:rsid w:val="00B05591"/>
    <w:rsid w:val="00B05917"/>
    <w:rsid w:val="00B059EE"/>
    <w:rsid w:val="00B05ACC"/>
    <w:rsid w:val="00B05D54"/>
    <w:rsid w:val="00B05E30"/>
    <w:rsid w:val="00B05EA0"/>
    <w:rsid w:val="00B06101"/>
    <w:rsid w:val="00B0610A"/>
    <w:rsid w:val="00B06139"/>
    <w:rsid w:val="00B062BC"/>
    <w:rsid w:val="00B06373"/>
    <w:rsid w:val="00B065FF"/>
    <w:rsid w:val="00B0660B"/>
    <w:rsid w:val="00B06919"/>
    <w:rsid w:val="00B06989"/>
    <w:rsid w:val="00B069ED"/>
    <w:rsid w:val="00B06B96"/>
    <w:rsid w:val="00B06D26"/>
    <w:rsid w:val="00B07246"/>
    <w:rsid w:val="00B07473"/>
    <w:rsid w:val="00B07535"/>
    <w:rsid w:val="00B0770B"/>
    <w:rsid w:val="00B077C1"/>
    <w:rsid w:val="00B078E1"/>
    <w:rsid w:val="00B07E8C"/>
    <w:rsid w:val="00B07F62"/>
    <w:rsid w:val="00B07FD9"/>
    <w:rsid w:val="00B10044"/>
    <w:rsid w:val="00B10150"/>
    <w:rsid w:val="00B103F0"/>
    <w:rsid w:val="00B105EB"/>
    <w:rsid w:val="00B1065A"/>
    <w:rsid w:val="00B1080F"/>
    <w:rsid w:val="00B10852"/>
    <w:rsid w:val="00B109C6"/>
    <w:rsid w:val="00B10B03"/>
    <w:rsid w:val="00B10C76"/>
    <w:rsid w:val="00B10CA5"/>
    <w:rsid w:val="00B10D09"/>
    <w:rsid w:val="00B10D57"/>
    <w:rsid w:val="00B10E3B"/>
    <w:rsid w:val="00B10EF2"/>
    <w:rsid w:val="00B10F3E"/>
    <w:rsid w:val="00B10FFF"/>
    <w:rsid w:val="00B110AF"/>
    <w:rsid w:val="00B11406"/>
    <w:rsid w:val="00B116BF"/>
    <w:rsid w:val="00B1196F"/>
    <w:rsid w:val="00B1198C"/>
    <w:rsid w:val="00B11BA4"/>
    <w:rsid w:val="00B11BA9"/>
    <w:rsid w:val="00B11C78"/>
    <w:rsid w:val="00B120A5"/>
    <w:rsid w:val="00B12186"/>
    <w:rsid w:val="00B122FD"/>
    <w:rsid w:val="00B123DC"/>
    <w:rsid w:val="00B124CE"/>
    <w:rsid w:val="00B12750"/>
    <w:rsid w:val="00B12770"/>
    <w:rsid w:val="00B12858"/>
    <w:rsid w:val="00B12C11"/>
    <w:rsid w:val="00B12E04"/>
    <w:rsid w:val="00B12EB2"/>
    <w:rsid w:val="00B12FED"/>
    <w:rsid w:val="00B131D3"/>
    <w:rsid w:val="00B133C1"/>
    <w:rsid w:val="00B13690"/>
    <w:rsid w:val="00B136FA"/>
    <w:rsid w:val="00B1372C"/>
    <w:rsid w:val="00B13A87"/>
    <w:rsid w:val="00B13A9A"/>
    <w:rsid w:val="00B13BCE"/>
    <w:rsid w:val="00B13BE3"/>
    <w:rsid w:val="00B13CEF"/>
    <w:rsid w:val="00B13DE2"/>
    <w:rsid w:val="00B13F70"/>
    <w:rsid w:val="00B140A8"/>
    <w:rsid w:val="00B140FA"/>
    <w:rsid w:val="00B14219"/>
    <w:rsid w:val="00B14224"/>
    <w:rsid w:val="00B14244"/>
    <w:rsid w:val="00B14301"/>
    <w:rsid w:val="00B147B5"/>
    <w:rsid w:val="00B14817"/>
    <w:rsid w:val="00B1486E"/>
    <w:rsid w:val="00B14AC8"/>
    <w:rsid w:val="00B14AEB"/>
    <w:rsid w:val="00B14D01"/>
    <w:rsid w:val="00B14D6D"/>
    <w:rsid w:val="00B14F19"/>
    <w:rsid w:val="00B14F58"/>
    <w:rsid w:val="00B15395"/>
    <w:rsid w:val="00B155F8"/>
    <w:rsid w:val="00B15798"/>
    <w:rsid w:val="00B157F7"/>
    <w:rsid w:val="00B158F7"/>
    <w:rsid w:val="00B1594F"/>
    <w:rsid w:val="00B1598B"/>
    <w:rsid w:val="00B15BE7"/>
    <w:rsid w:val="00B15C2B"/>
    <w:rsid w:val="00B15C97"/>
    <w:rsid w:val="00B15EB7"/>
    <w:rsid w:val="00B1616C"/>
    <w:rsid w:val="00B1651E"/>
    <w:rsid w:val="00B16605"/>
    <w:rsid w:val="00B1678F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88E"/>
    <w:rsid w:val="00B178DB"/>
    <w:rsid w:val="00B179CE"/>
    <w:rsid w:val="00B17A2B"/>
    <w:rsid w:val="00B17B7B"/>
    <w:rsid w:val="00B17CC3"/>
    <w:rsid w:val="00B200D3"/>
    <w:rsid w:val="00B20104"/>
    <w:rsid w:val="00B2010F"/>
    <w:rsid w:val="00B201E9"/>
    <w:rsid w:val="00B2043D"/>
    <w:rsid w:val="00B204ED"/>
    <w:rsid w:val="00B208CD"/>
    <w:rsid w:val="00B20998"/>
    <w:rsid w:val="00B209F9"/>
    <w:rsid w:val="00B20B43"/>
    <w:rsid w:val="00B20CBD"/>
    <w:rsid w:val="00B20D25"/>
    <w:rsid w:val="00B20DA5"/>
    <w:rsid w:val="00B20E77"/>
    <w:rsid w:val="00B2148E"/>
    <w:rsid w:val="00B2150D"/>
    <w:rsid w:val="00B2151E"/>
    <w:rsid w:val="00B21534"/>
    <w:rsid w:val="00B218E5"/>
    <w:rsid w:val="00B21B3A"/>
    <w:rsid w:val="00B21C37"/>
    <w:rsid w:val="00B21C45"/>
    <w:rsid w:val="00B21D8E"/>
    <w:rsid w:val="00B21DCD"/>
    <w:rsid w:val="00B22360"/>
    <w:rsid w:val="00B2265F"/>
    <w:rsid w:val="00B22690"/>
    <w:rsid w:val="00B22702"/>
    <w:rsid w:val="00B22738"/>
    <w:rsid w:val="00B2276B"/>
    <w:rsid w:val="00B2277B"/>
    <w:rsid w:val="00B22822"/>
    <w:rsid w:val="00B22CD2"/>
    <w:rsid w:val="00B22E64"/>
    <w:rsid w:val="00B2329D"/>
    <w:rsid w:val="00B23340"/>
    <w:rsid w:val="00B23629"/>
    <w:rsid w:val="00B2372D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7AF"/>
    <w:rsid w:val="00B24A0F"/>
    <w:rsid w:val="00B24AFB"/>
    <w:rsid w:val="00B24E3B"/>
    <w:rsid w:val="00B24FCB"/>
    <w:rsid w:val="00B2509C"/>
    <w:rsid w:val="00B2523F"/>
    <w:rsid w:val="00B25410"/>
    <w:rsid w:val="00B254BE"/>
    <w:rsid w:val="00B2567A"/>
    <w:rsid w:val="00B25799"/>
    <w:rsid w:val="00B25880"/>
    <w:rsid w:val="00B258E5"/>
    <w:rsid w:val="00B25CF4"/>
    <w:rsid w:val="00B25D59"/>
    <w:rsid w:val="00B25F08"/>
    <w:rsid w:val="00B26197"/>
    <w:rsid w:val="00B26223"/>
    <w:rsid w:val="00B265B4"/>
    <w:rsid w:val="00B266A7"/>
    <w:rsid w:val="00B266DE"/>
    <w:rsid w:val="00B26702"/>
    <w:rsid w:val="00B2682F"/>
    <w:rsid w:val="00B2683D"/>
    <w:rsid w:val="00B26857"/>
    <w:rsid w:val="00B26A2A"/>
    <w:rsid w:val="00B26C5C"/>
    <w:rsid w:val="00B26CD7"/>
    <w:rsid w:val="00B26D8B"/>
    <w:rsid w:val="00B26E4A"/>
    <w:rsid w:val="00B26F9C"/>
    <w:rsid w:val="00B2708B"/>
    <w:rsid w:val="00B27148"/>
    <w:rsid w:val="00B272B1"/>
    <w:rsid w:val="00B275B9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3B3"/>
    <w:rsid w:val="00B306B2"/>
    <w:rsid w:val="00B306CA"/>
    <w:rsid w:val="00B308C4"/>
    <w:rsid w:val="00B309C3"/>
    <w:rsid w:val="00B309D0"/>
    <w:rsid w:val="00B30A51"/>
    <w:rsid w:val="00B30AEF"/>
    <w:rsid w:val="00B30D1C"/>
    <w:rsid w:val="00B30DA2"/>
    <w:rsid w:val="00B30E1D"/>
    <w:rsid w:val="00B30F1D"/>
    <w:rsid w:val="00B30F3F"/>
    <w:rsid w:val="00B310CD"/>
    <w:rsid w:val="00B3157A"/>
    <w:rsid w:val="00B3191B"/>
    <w:rsid w:val="00B31944"/>
    <w:rsid w:val="00B31B4C"/>
    <w:rsid w:val="00B31D68"/>
    <w:rsid w:val="00B31ED8"/>
    <w:rsid w:val="00B3208A"/>
    <w:rsid w:val="00B323B3"/>
    <w:rsid w:val="00B325EB"/>
    <w:rsid w:val="00B32744"/>
    <w:rsid w:val="00B32D26"/>
    <w:rsid w:val="00B32DE2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4EF"/>
    <w:rsid w:val="00B355CD"/>
    <w:rsid w:val="00B3570E"/>
    <w:rsid w:val="00B35821"/>
    <w:rsid w:val="00B35870"/>
    <w:rsid w:val="00B3593A"/>
    <w:rsid w:val="00B35A44"/>
    <w:rsid w:val="00B35BF6"/>
    <w:rsid w:val="00B35C26"/>
    <w:rsid w:val="00B35D01"/>
    <w:rsid w:val="00B35ED6"/>
    <w:rsid w:val="00B3608E"/>
    <w:rsid w:val="00B3632D"/>
    <w:rsid w:val="00B365B9"/>
    <w:rsid w:val="00B365F3"/>
    <w:rsid w:val="00B36B1D"/>
    <w:rsid w:val="00B36FCE"/>
    <w:rsid w:val="00B37086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80B"/>
    <w:rsid w:val="00B40947"/>
    <w:rsid w:val="00B409E2"/>
    <w:rsid w:val="00B410B0"/>
    <w:rsid w:val="00B411B2"/>
    <w:rsid w:val="00B414E8"/>
    <w:rsid w:val="00B41997"/>
    <w:rsid w:val="00B41B20"/>
    <w:rsid w:val="00B41E15"/>
    <w:rsid w:val="00B41E26"/>
    <w:rsid w:val="00B41FD6"/>
    <w:rsid w:val="00B42036"/>
    <w:rsid w:val="00B4203C"/>
    <w:rsid w:val="00B424FE"/>
    <w:rsid w:val="00B42977"/>
    <w:rsid w:val="00B42C01"/>
    <w:rsid w:val="00B42EE4"/>
    <w:rsid w:val="00B43021"/>
    <w:rsid w:val="00B430D8"/>
    <w:rsid w:val="00B43143"/>
    <w:rsid w:val="00B43212"/>
    <w:rsid w:val="00B43325"/>
    <w:rsid w:val="00B43367"/>
    <w:rsid w:val="00B433AB"/>
    <w:rsid w:val="00B4366A"/>
    <w:rsid w:val="00B436AA"/>
    <w:rsid w:val="00B436E6"/>
    <w:rsid w:val="00B4381D"/>
    <w:rsid w:val="00B43975"/>
    <w:rsid w:val="00B43990"/>
    <w:rsid w:val="00B43CA4"/>
    <w:rsid w:val="00B43F56"/>
    <w:rsid w:val="00B44064"/>
    <w:rsid w:val="00B448B4"/>
    <w:rsid w:val="00B44B6C"/>
    <w:rsid w:val="00B44C15"/>
    <w:rsid w:val="00B44C87"/>
    <w:rsid w:val="00B44E7D"/>
    <w:rsid w:val="00B44EC2"/>
    <w:rsid w:val="00B44EF2"/>
    <w:rsid w:val="00B453F2"/>
    <w:rsid w:val="00B45435"/>
    <w:rsid w:val="00B4582F"/>
    <w:rsid w:val="00B45B26"/>
    <w:rsid w:val="00B45C09"/>
    <w:rsid w:val="00B45D2B"/>
    <w:rsid w:val="00B4610D"/>
    <w:rsid w:val="00B46202"/>
    <w:rsid w:val="00B46572"/>
    <w:rsid w:val="00B4671E"/>
    <w:rsid w:val="00B46889"/>
    <w:rsid w:val="00B46985"/>
    <w:rsid w:val="00B46AD8"/>
    <w:rsid w:val="00B46B35"/>
    <w:rsid w:val="00B46FD8"/>
    <w:rsid w:val="00B47070"/>
    <w:rsid w:val="00B4731C"/>
    <w:rsid w:val="00B47842"/>
    <w:rsid w:val="00B4796D"/>
    <w:rsid w:val="00B47E81"/>
    <w:rsid w:val="00B50067"/>
    <w:rsid w:val="00B50400"/>
    <w:rsid w:val="00B5056A"/>
    <w:rsid w:val="00B50735"/>
    <w:rsid w:val="00B50936"/>
    <w:rsid w:val="00B50AE9"/>
    <w:rsid w:val="00B50BC7"/>
    <w:rsid w:val="00B50DDA"/>
    <w:rsid w:val="00B51429"/>
    <w:rsid w:val="00B51A51"/>
    <w:rsid w:val="00B51B07"/>
    <w:rsid w:val="00B51BCD"/>
    <w:rsid w:val="00B51D97"/>
    <w:rsid w:val="00B51DC6"/>
    <w:rsid w:val="00B51F82"/>
    <w:rsid w:val="00B51F98"/>
    <w:rsid w:val="00B52145"/>
    <w:rsid w:val="00B52284"/>
    <w:rsid w:val="00B524AE"/>
    <w:rsid w:val="00B525E6"/>
    <w:rsid w:val="00B52685"/>
    <w:rsid w:val="00B52888"/>
    <w:rsid w:val="00B5288A"/>
    <w:rsid w:val="00B52A4A"/>
    <w:rsid w:val="00B52BDD"/>
    <w:rsid w:val="00B52CF5"/>
    <w:rsid w:val="00B52D6A"/>
    <w:rsid w:val="00B532D8"/>
    <w:rsid w:val="00B537C6"/>
    <w:rsid w:val="00B53AD6"/>
    <w:rsid w:val="00B53CB1"/>
    <w:rsid w:val="00B53CD8"/>
    <w:rsid w:val="00B53D22"/>
    <w:rsid w:val="00B53F56"/>
    <w:rsid w:val="00B5403F"/>
    <w:rsid w:val="00B544E0"/>
    <w:rsid w:val="00B54681"/>
    <w:rsid w:val="00B546F9"/>
    <w:rsid w:val="00B547CC"/>
    <w:rsid w:val="00B547DD"/>
    <w:rsid w:val="00B549FE"/>
    <w:rsid w:val="00B54DE2"/>
    <w:rsid w:val="00B54F89"/>
    <w:rsid w:val="00B5519C"/>
    <w:rsid w:val="00B5571C"/>
    <w:rsid w:val="00B55904"/>
    <w:rsid w:val="00B559C6"/>
    <w:rsid w:val="00B55A1F"/>
    <w:rsid w:val="00B55A2D"/>
    <w:rsid w:val="00B55BAC"/>
    <w:rsid w:val="00B55CCE"/>
    <w:rsid w:val="00B55EBF"/>
    <w:rsid w:val="00B55FA9"/>
    <w:rsid w:val="00B56144"/>
    <w:rsid w:val="00B56373"/>
    <w:rsid w:val="00B563C7"/>
    <w:rsid w:val="00B565C2"/>
    <w:rsid w:val="00B566D4"/>
    <w:rsid w:val="00B56A40"/>
    <w:rsid w:val="00B56DCB"/>
    <w:rsid w:val="00B56F48"/>
    <w:rsid w:val="00B574DC"/>
    <w:rsid w:val="00B57537"/>
    <w:rsid w:val="00B5753B"/>
    <w:rsid w:val="00B57588"/>
    <w:rsid w:val="00B57619"/>
    <w:rsid w:val="00B577B5"/>
    <w:rsid w:val="00B577DF"/>
    <w:rsid w:val="00B5781B"/>
    <w:rsid w:val="00B57AAA"/>
    <w:rsid w:val="00B57CC0"/>
    <w:rsid w:val="00B6001A"/>
    <w:rsid w:val="00B6004E"/>
    <w:rsid w:val="00B6010D"/>
    <w:rsid w:val="00B601A8"/>
    <w:rsid w:val="00B60206"/>
    <w:rsid w:val="00B6069A"/>
    <w:rsid w:val="00B60A06"/>
    <w:rsid w:val="00B60C9C"/>
    <w:rsid w:val="00B60D28"/>
    <w:rsid w:val="00B60DCC"/>
    <w:rsid w:val="00B60DEE"/>
    <w:rsid w:val="00B60E0A"/>
    <w:rsid w:val="00B61043"/>
    <w:rsid w:val="00B6150D"/>
    <w:rsid w:val="00B61905"/>
    <w:rsid w:val="00B61B6C"/>
    <w:rsid w:val="00B61B71"/>
    <w:rsid w:val="00B61D66"/>
    <w:rsid w:val="00B62114"/>
    <w:rsid w:val="00B62465"/>
    <w:rsid w:val="00B626F8"/>
    <w:rsid w:val="00B6281E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6F4"/>
    <w:rsid w:val="00B63829"/>
    <w:rsid w:val="00B638B7"/>
    <w:rsid w:val="00B638E2"/>
    <w:rsid w:val="00B63949"/>
    <w:rsid w:val="00B63B51"/>
    <w:rsid w:val="00B63B58"/>
    <w:rsid w:val="00B63E42"/>
    <w:rsid w:val="00B63EFF"/>
    <w:rsid w:val="00B63F40"/>
    <w:rsid w:val="00B6415D"/>
    <w:rsid w:val="00B6435C"/>
    <w:rsid w:val="00B643CA"/>
    <w:rsid w:val="00B6497E"/>
    <w:rsid w:val="00B64A22"/>
    <w:rsid w:val="00B64B9B"/>
    <w:rsid w:val="00B64C0D"/>
    <w:rsid w:val="00B64F0E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56"/>
    <w:rsid w:val="00B658F8"/>
    <w:rsid w:val="00B6599C"/>
    <w:rsid w:val="00B65B65"/>
    <w:rsid w:val="00B65B8C"/>
    <w:rsid w:val="00B65CD4"/>
    <w:rsid w:val="00B661E0"/>
    <w:rsid w:val="00B66B33"/>
    <w:rsid w:val="00B66DD4"/>
    <w:rsid w:val="00B66F3B"/>
    <w:rsid w:val="00B67121"/>
    <w:rsid w:val="00B67174"/>
    <w:rsid w:val="00B67399"/>
    <w:rsid w:val="00B673F7"/>
    <w:rsid w:val="00B67715"/>
    <w:rsid w:val="00B6776D"/>
    <w:rsid w:val="00B677AB"/>
    <w:rsid w:val="00B677E6"/>
    <w:rsid w:val="00B67932"/>
    <w:rsid w:val="00B679DC"/>
    <w:rsid w:val="00B67A29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0F68"/>
    <w:rsid w:val="00B71154"/>
    <w:rsid w:val="00B711BD"/>
    <w:rsid w:val="00B712FF"/>
    <w:rsid w:val="00B71321"/>
    <w:rsid w:val="00B7144D"/>
    <w:rsid w:val="00B715F5"/>
    <w:rsid w:val="00B71A7E"/>
    <w:rsid w:val="00B71AC5"/>
    <w:rsid w:val="00B71AF1"/>
    <w:rsid w:val="00B71B16"/>
    <w:rsid w:val="00B71B26"/>
    <w:rsid w:val="00B71EA9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6A0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B30"/>
    <w:rsid w:val="00B73F4C"/>
    <w:rsid w:val="00B73FAD"/>
    <w:rsid w:val="00B74031"/>
    <w:rsid w:val="00B740A8"/>
    <w:rsid w:val="00B740B1"/>
    <w:rsid w:val="00B74194"/>
    <w:rsid w:val="00B741A7"/>
    <w:rsid w:val="00B7431B"/>
    <w:rsid w:val="00B74434"/>
    <w:rsid w:val="00B74444"/>
    <w:rsid w:val="00B74495"/>
    <w:rsid w:val="00B746F9"/>
    <w:rsid w:val="00B74803"/>
    <w:rsid w:val="00B74CD3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5E45"/>
    <w:rsid w:val="00B76C6A"/>
    <w:rsid w:val="00B76E76"/>
    <w:rsid w:val="00B76E8F"/>
    <w:rsid w:val="00B7703D"/>
    <w:rsid w:val="00B7732B"/>
    <w:rsid w:val="00B77386"/>
    <w:rsid w:val="00B776BC"/>
    <w:rsid w:val="00B7776C"/>
    <w:rsid w:val="00B77804"/>
    <w:rsid w:val="00B77863"/>
    <w:rsid w:val="00B77BAF"/>
    <w:rsid w:val="00B77BF3"/>
    <w:rsid w:val="00B77C62"/>
    <w:rsid w:val="00B77D63"/>
    <w:rsid w:val="00B77F22"/>
    <w:rsid w:val="00B8012D"/>
    <w:rsid w:val="00B801E9"/>
    <w:rsid w:val="00B805E0"/>
    <w:rsid w:val="00B8067A"/>
    <w:rsid w:val="00B8067F"/>
    <w:rsid w:val="00B809D3"/>
    <w:rsid w:val="00B80A91"/>
    <w:rsid w:val="00B80D0B"/>
    <w:rsid w:val="00B80FF6"/>
    <w:rsid w:val="00B81234"/>
    <w:rsid w:val="00B81263"/>
    <w:rsid w:val="00B8131F"/>
    <w:rsid w:val="00B81D49"/>
    <w:rsid w:val="00B81ECF"/>
    <w:rsid w:val="00B81F8E"/>
    <w:rsid w:val="00B81FB8"/>
    <w:rsid w:val="00B82032"/>
    <w:rsid w:val="00B821A5"/>
    <w:rsid w:val="00B82771"/>
    <w:rsid w:val="00B8277A"/>
    <w:rsid w:val="00B82A20"/>
    <w:rsid w:val="00B82B57"/>
    <w:rsid w:val="00B83011"/>
    <w:rsid w:val="00B83048"/>
    <w:rsid w:val="00B8304C"/>
    <w:rsid w:val="00B83110"/>
    <w:rsid w:val="00B83562"/>
    <w:rsid w:val="00B8363C"/>
    <w:rsid w:val="00B838A2"/>
    <w:rsid w:val="00B838C9"/>
    <w:rsid w:val="00B83A26"/>
    <w:rsid w:val="00B83A65"/>
    <w:rsid w:val="00B83AC1"/>
    <w:rsid w:val="00B83B1C"/>
    <w:rsid w:val="00B83CB2"/>
    <w:rsid w:val="00B83FC1"/>
    <w:rsid w:val="00B840C7"/>
    <w:rsid w:val="00B8414D"/>
    <w:rsid w:val="00B842CC"/>
    <w:rsid w:val="00B8446C"/>
    <w:rsid w:val="00B84C2B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AED"/>
    <w:rsid w:val="00B86D68"/>
    <w:rsid w:val="00B86EDA"/>
    <w:rsid w:val="00B8729C"/>
    <w:rsid w:val="00B872C2"/>
    <w:rsid w:val="00B8736A"/>
    <w:rsid w:val="00B873C4"/>
    <w:rsid w:val="00B87502"/>
    <w:rsid w:val="00B87548"/>
    <w:rsid w:val="00B87891"/>
    <w:rsid w:val="00B87936"/>
    <w:rsid w:val="00B87964"/>
    <w:rsid w:val="00B87982"/>
    <w:rsid w:val="00B879B4"/>
    <w:rsid w:val="00B879CA"/>
    <w:rsid w:val="00B87A8E"/>
    <w:rsid w:val="00B87E02"/>
    <w:rsid w:val="00B87E3D"/>
    <w:rsid w:val="00B900A4"/>
    <w:rsid w:val="00B9015B"/>
    <w:rsid w:val="00B901C7"/>
    <w:rsid w:val="00B902D7"/>
    <w:rsid w:val="00B903A3"/>
    <w:rsid w:val="00B90449"/>
    <w:rsid w:val="00B90521"/>
    <w:rsid w:val="00B90A80"/>
    <w:rsid w:val="00B90BC9"/>
    <w:rsid w:val="00B90E9A"/>
    <w:rsid w:val="00B90F2D"/>
    <w:rsid w:val="00B9134B"/>
    <w:rsid w:val="00B9136B"/>
    <w:rsid w:val="00B91883"/>
    <w:rsid w:val="00B9190F"/>
    <w:rsid w:val="00B91FFF"/>
    <w:rsid w:val="00B920D9"/>
    <w:rsid w:val="00B9223E"/>
    <w:rsid w:val="00B928B4"/>
    <w:rsid w:val="00B92C01"/>
    <w:rsid w:val="00B92DC4"/>
    <w:rsid w:val="00B92ED9"/>
    <w:rsid w:val="00B932A3"/>
    <w:rsid w:val="00B932BF"/>
    <w:rsid w:val="00B9359A"/>
    <w:rsid w:val="00B93704"/>
    <w:rsid w:val="00B9376E"/>
    <w:rsid w:val="00B93960"/>
    <w:rsid w:val="00B93973"/>
    <w:rsid w:val="00B93ACC"/>
    <w:rsid w:val="00B93C61"/>
    <w:rsid w:val="00B93D55"/>
    <w:rsid w:val="00B941EB"/>
    <w:rsid w:val="00B9455D"/>
    <w:rsid w:val="00B94815"/>
    <w:rsid w:val="00B94A4A"/>
    <w:rsid w:val="00B94C64"/>
    <w:rsid w:val="00B94CCF"/>
    <w:rsid w:val="00B94DAE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82A"/>
    <w:rsid w:val="00B95A08"/>
    <w:rsid w:val="00B95ABF"/>
    <w:rsid w:val="00B95D1E"/>
    <w:rsid w:val="00B95E4E"/>
    <w:rsid w:val="00B962BD"/>
    <w:rsid w:val="00B962C5"/>
    <w:rsid w:val="00B96416"/>
    <w:rsid w:val="00B967B2"/>
    <w:rsid w:val="00B96ADC"/>
    <w:rsid w:val="00B96B30"/>
    <w:rsid w:val="00B96B3B"/>
    <w:rsid w:val="00B96D1E"/>
    <w:rsid w:val="00B96D26"/>
    <w:rsid w:val="00B96E58"/>
    <w:rsid w:val="00B96F02"/>
    <w:rsid w:val="00B97034"/>
    <w:rsid w:val="00B97073"/>
    <w:rsid w:val="00B97077"/>
    <w:rsid w:val="00B9712F"/>
    <w:rsid w:val="00B97BAE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C58"/>
    <w:rsid w:val="00BA0C6D"/>
    <w:rsid w:val="00BA0D5C"/>
    <w:rsid w:val="00BA0DF3"/>
    <w:rsid w:val="00BA0EAD"/>
    <w:rsid w:val="00BA0EC3"/>
    <w:rsid w:val="00BA1221"/>
    <w:rsid w:val="00BA1223"/>
    <w:rsid w:val="00BA1321"/>
    <w:rsid w:val="00BA14B6"/>
    <w:rsid w:val="00BA15A7"/>
    <w:rsid w:val="00BA15BB"/>
    <w:rsid w:val="00BA1718"/>
    <w:rsid w:val="00BA1A2C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E45"/>
    <w:rsid w:val="00BA30AC"/>
    <w:rsid w:val="00BA31E7"/>
    <w:rsid w:val="00BA3492"/>
    <w:rsid w:val="00BA34A8"/>
    <w:rsid w:val="00BA3516"/>
    <w:rsid w:val="00BA35F2"/>
    <w:rsid w:val="00BA37B1"/>
    <w:rsid w:val="00BA37D0"/>
    <w:rsid w:val="00BA37E6"/>
    <w:rsid w:val="00BA3820"/>
    <w:rsid w:val="00BA3A75"/>
    <w:rsid w:val="00BA3EB5"/>
    <w:rsid w:val="00BA4045"/>
    <w:rsid w:val="00BA4076"/>
    <w:rsid w:val="00BA408E"/>
    <w:rsid w:val="00BA41BA"/>
    <w:rsid w:val="00BA41D1"/>
    <w:rsid w:val="00BA42F5"/>
    <w:rsid w:val="00BA45C4"/>
    <w:rsid w:val="00BA460B"/>
    <w:rsid w:val="00BA4619"/>
    <w:rsid w:val="00BA47BC"/>
    <w:rsid w:val="00BA4862"/>
    <w:rsid w:val="00BA48FA"/>
    <w:rsid w:val="00BA49F6"/>
    <w:rsid w:val="00BA4AF6"/>
    <w:rsid w:val="00BA4AFA"/>
    <w:rsid w:val="00BA4B76"/>
    <w:rsid w:val="00BA4C1E"/>
    <w:rsid w:val="00BA4D81"/>
    <w:rsid w:val="00BA4D9C"/>
    <w:rsid w:val="00BA4E53"/>
    <w:rsid w:val="00BA4F46"/>
    <w:rsid w:val="00BA5013"/>
    <w:rsid w:val="00BA502C"/>
    <w:rsid w:val="00BA503E"/>
    <w:rsid w:val="00BA50DE"/>
    <w:rsid w:val="00BA543E"/>
    <w:rsid w:val="00BA54F4"/>
    <w:rsid w:val="00BA55E4"/>
    <w:rsid w:val="00BA5658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6F67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0A3"/>
    <w:rsid w:val="00BB0338"/>
    <w:rsid w:val="00BB04F7"/>
    <w:rsid w:val="00BB089E"/>
    <w:rsid w:val="00BB0954"/>
    <w:rsid w:val="00BB0D7E"/>
    <w:rsid w:val="00BB0E23"/>
    <w:rsid w:val="00BB0E5D"/>
    <w:rsid w:val="00BB1332"/>
    <w:rsid w:val="00BB152B"/>
    <w:rsid w:val="00BB159A"/>
    <w:rsid w:val="00BB164F"/>
    <w:rsid w:val="00BB179E"/>
    <w:rsid w:val="00BB18EE"/>
    <w:rsid w:val="00BB1BD1"/>
    <w:rsid w:val="00BB1D1A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8B3"/>
    <w:rsid w:val="00BB38BD"/>
    <w:rsid w:val="00BB39AA"/>
    <w:rsid w:val="00BB3A12"/>
    <w:rsid w:val="00BB3A6C"/>
    <w:rsid w:val="00BB3BE0"/>
    <w:rsid w:val="00BB3C45"/>
    <w:rsid w:val="00BB3C77"/>
    <w:rsid w:val="00BB4095"/>
    <w:rsid w:val="00BB425B"/>
    <w:rsid w:val="00BB43CA"/>
    <w:rsid w:val="00BB47AF"/>
    <w:rsid w:val="00BB4883"/>
    <w:rsid w:val="00BB4902"/>
    <w:rsid w:val="00BB4905"/>
    <w:rsid w:val="00BB4B55"/>
    <w:rsid w:val="00BB4C64"/>
    <w:rsid w:val="00BB4F60"/>
    <w:rsid w:val="00BB50C3"/>
    <w:rsid w:val="00BB51AA"/>
    <w:rsid w:val="00BB528C"/>
    <w:rsid w:val="00BB53F6"/>
    <w:rsid w:val="00BB542D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047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D27"/>
    <w:rsid w:val="00BB6DE9"/>
    <w:rsid w:val="00BB6EAC"/>
    <w:rsid w:val="00BB6FD2"/>
    <w:rsid w:val="00BB74F6"/>
    <w:rsid w:val="00BB77B7"/>
    <w:rsid w:val="00BB7AC6"/>
    <w:rsid w:val="00BB7BF0"/>
    <w:rsid w:val="00BB7CC9"/>
    <w:rsid w:val="00BB7E88"/>
    <w:rsid w:val="00BC0624"/>
    <w:rsid w:val="00BC08DA"/>
    <w:rsid w:val="00BC0A38"/>
    <w:rsid w:val="00BC0A60"/>
    <w:rsid w:val="00BC0A84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D17"/>
    <w:rsid w:val="00BC1E25"/>
    <w:rsid w:val="00BC20ED"/>
    <w:rsid w:val="00BC21C3"/>
    <w:rsid w:val="00BC2684"/>
    <w:rsid w:val="00BC269A"/>
    <w:rsid w:val="00BC287A"/>
    <w:rsid w:val="00BC288F"/>
    <w:rsid w:val="00BC28DD"/>
    <w:rsid w:val="00BC2945"/>
    <w:rsid w:val="00BC2BEA"/>
    <w:rsid w:val="00BC2E28"/>
    <w:rsid w:val="00BC2EC4"/>
    <w:rsid w:val="00BC329C"/>
    <w:rsid w:val="00BC3374"/>
    <w:rsid w:val="00BC33A2"/>
    <w:rsid w:val="00BC3405"/>
    <w:rsid w:val="00BC3895"/>
    <w:rsid w:val="00BC3991"/>
    <w:rsid w:val="00BC3A2C"/>
    <w:rsid w:val="00BC3A9B"/>
    <w:rsid w:val="00BC3AA0"/>
    <w:rsid w:val="00BC3B2C"/>
    <w:rsid w:val="00BC3BFA"/>
    <w:rsid w:val="00BC3D59"/>
    <w:rsid w:val="00BC4065"/>
    <w:rsid w:val="00BC4153"/>
    <w:rsid w:val="00BC4270"/>
    <w:rsid w:val="00BC44EF"/>
    <w:rsid w:val="00BC4631"/>
    <w:rsid w:val="00BC4914"/>
    <w:rsid w:val="00BC4CE4"/>
    <w:rsid w:val="00BC503C"/>
    <w:rsid w:val="00BC5245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193"/>
    <w:rsid w:val="00BC6487"/>
    <w:rsid w:val="00BC6511"/>
    <w:rsid w:val="00BC65D3"/>
    <w:rsid w:val="00BC6610"/>
    <w:rsid w:val="00BC6681"/>
    <w:rsid w:val="00BC68DA"/>
    <w:rsid w:val="00BC6A66"/>
    <w:rsid w:val="00BC6C12"/>
    <w:rsid w:val="00BC6E2C"/>
    <w:rsid w:val="00BC6F97"/>
    <w:rsid w:val="00BC6FC2"/>
    <w:rsid w:val="00BC7066"/>
    <w:rsid w:val="00BC7296"/>
    <w:rsid w:val="00BC76D9"/>
    <w:rsid w:val="00BC783D"/>
    <w:rsid w:val="00BC7B71"/>
    <w:rsid w:val="00BC7B72"/>
    <w:rsid w:val="00BC7C53"/>
    <w:rsid w:val="00BD0021"/>
    <w:rsid w:val="00BD0375"/>
    <w:rsid w:val="00BD03CB"/>
    <w:rsid w:val="00BD0556"/>
    <w:rsid w:val="00BD055C"/>
    <w:rsid w:val="00BD0A4A"/>
    <w:rsid w:val="00BD0BEE"/>
    <w:rsid w:val="00BD0C50"/>
    <w:rsid w:val="00BD0DDA"/>
    <w:rsid w:val="00BD121D"/>
    <w:rsid w:val="00BD13EA"/>
    <w:rsid w:val="00BD151A"/>
    <w:rsid w:val="00BD16C7"/>
    <w:rsid w:val="00BD1803"/>
    <w:rsid w:val="00BD192D"/>
    <w:rsid w:val="00BD1D44"/>
    <w:rsid w:val="00BD21B4"/>
    <w:rsid w:val="00BD22A4"/>
    <w:rsid w:val="00BD2752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2ED"/>
    <w:rsid w:val="00BD333F"/>
    <w:rsid w:val="00BD33D4"/>
    <w:rsid w:val="00BD35F7"/>
    <w:rsid w:val="00BD3884"/>
    <w:rsid w:val="00BD38F0"/>
    <w:rsid w:val="00BD3E78"/>
    <w:rsid w:val="00BD43A8"/>
    <w:rsid w:val="00BD44BB"/>
    <w:rsid w:val="00BD46F7"/>
    <w:rsid w:val="00BD4719"/>
    <w:rsid w:val="00BD477F"/>
    <w:rsid w:val="00BD4890"/>
    <w:rsid w:val="00BD48C4"/>
    <w:rsid w:val="00BD4948"/>
    <w:rsid w:val="00BD4B03"/>
    <w:rsid w:val="00BD4B8E"/>
    <w:rsid w:val="00BD4E99"/>
    <w:rsid w:val="00BD52C6"/>
    <w:rsid w:val="00BD559B"/>
    <w:rsid w:val="00BD5816"/>
    <w:rsid w:val="00BD591B"/>
    <w:rsid w:val="00BD59B9"/>
    <w:rsid w:val="00BD5AFF"/>
    <w:rsid w:val="00BD5B56"/>
    <w:rsid w:val="00BD5F7C"/>
    <w:rsid w:val="00BD6060"/>
    <w:rsid w:val="00BD6603"/>
    <w:rsid w:val="00BD6679"/>
    <w:rsid w:val="00BD67C6"/>
    <w:rsid w:val="00BD6ADC"/>
    <w:rsid w:val="00BD6B91"/>
    <w:rsid w:val="00BD6BF3"/>
    <w:rsid w:val="00BD6DD5"/>
    <w:rsid w:val="00BD6DE1"/>
    <w:rsid w:val="00BD6E14"/>
    <w:rsid w:val="00BD6E4F"/>
    <w:rsid w:val="00BD6E71"/>
    <w:rsid w:val="00BD707E"/>
    <w:rsid w:val="00BD73C5"/>
    <w:rsid w:val="00BD77D8"/>
    <w:rsid w:val="00BD787B"/>
    <w:rsid w:val="00BD7983"/>
    <w:rsid w:val="00BD79F9"/>
    <w:rsid w:val="00BD7A2E"/>
    <w:rsid w:val="00BD7E08"/>
    <w:rsid w:val="00BD7E4D"/>
    <w:rsid w:val="00BD7E98"/>
    <w:rsid w:val="00BD7EE2"/>
    <w:rsid w:val="00BE01EE"/>
    <w:rsid w:val="00BE0254"/>
    <w:rsid w:val="00BE0693"/>
    <w:rsid w:val="00BE0744"/>
    <w:rsid w:val="00BE087A"/>
    <w:rsid w:val="00BE08D2"/>
    <w:rsid w:val="00BE091B"/>
    <w:rsid w:val="00BE0938"/>
    <w:rsid w:val="00BE0B7C"/>
    <w:rsid w:val="00BE0BE8"/>
    <w:rsid w:val="00BE0D01"/>
    <w:rsid w:val="00BE0F02"/>
    <w:rsid w:val="00BE0F2E"/>
    <w:rsid w:val="00BE1049"/>
    <w:rsid w:val="00BE11FD"/>
    <w:rsid w:val="00BE125C"/>
    <w:rsid w:val="00BE127E"/>
    <w:rsid w:val="00BE13A5"/>
    <w:rsid w:val="00BE1484"/>
    <w:rsid w:val="00BE18CD"/>
    <w:rsid w:val="00BE18D3"/>
    <w:rsid w:val="00BE1982"/>
    <w:rsid w:val="00BE1A2E"/>
    <w:rsid w:val="00BE1BCD"/>
    <w:rsid w:val="00BE1C0C"/>
    <w:rsid w:val="00BE1C97"/>
    <w:rsid w:val="00BE1CCC"/>
    <w:rsid w:val="00BE1D02"/>
    <w:rsid w:val="00BE1D6B"/>
    <w:rsid w:val="00BE1E37"/>
    <w:rsid w:val="00BE2465"/>
    <w:rsid w:val="00BE25B4"/>
    <w:rsid w:val="00BE2697"/>
    <w:rsid w:val="00BE27B0"/>
    <w:rsid w:val="00BE29EE"/>
    <w:rsid w:val="00BE2C63"/>
    <w:rsid w:val="00BE2D94"/>
    <w:rsid w:val="00BE2D9B"/>
    <w:rsid w:val="00BE2E15"/>
    <w:rsid w:val="00BE2E6C"/>
    <w:rsid w:val="00BE2FD0"/>
    <w:rsid w:val="00BE3078"/>
    <w:rsid w:val="00BE3205"/>
    <w:rsid w:val="00BE337B"/>
    <w:rsid w:val="00BE36B6"/>
    <w:rsid w:val="00BE394D"/>
    <w:rsid w:val="00BE3AF4"/>
    <w:rsid w:val="00BE3CE1"/>
    <w:rsid w:val="00BE3FC3"/>
    <w:rsid w:val="00BE4074"/>
    <w:rsid w:val="00BE4127"/>
    <w:rsid w:val="00BE4368"/>
    <w:rsid w:val="00BE439C"/>
    <w:rsid w:val="00BE43F4"/>
    <w:rsid w:val="00BE4566"/>
    <w:rsid w:val="00BE45EF"/>
    <w:rsid w:val="00BE45FD"/>
    <w:rsid w:val="00BE475B"/>
    <w:rsid w:val="00BE47BD"/>
    <w:rsid w:val="00BE49E8"/>
    <w:rsid w:val="00BE4EAF"/>
    <w:rsid w:val="00BE4EC5"/>
    <w:rsid w:val="00BE529A"/>
    <w:rsid w:val="00BE540A"/>
    <w:rsid w:val="00BE542E"/>
    <w:rsid w:val="00BE5B7F"/>
    <w:rsid w:val="00BE5BB5"/>
    <w:rsid w:val="00BE5C9E"/>
    <w:rsid w:val="00BE5E1F"/>
    <w:rsid w:val="00BE5E63"/>
    <w:rsid w:val="00BE5E8C"/>
    <w:rsid w:val="00BE6035"/>
    <w:rsid w:val="00BE61C0"/>
    <w:rsid w:val="00BE61EC"/>
    <w:rsid w:val="00BE622F"/>
    <w:rsid w:val="00BE6558"/>
    <w:rsid w:val="00BE6564"/>
    <w:rsid w:val="00BE664B"/>
    <w:rsid w:val="00BE683F"/>
    <w:rsid w:val="00BE6A1C"/>
    <w:rsid w:val="00BE6A7D"/>
    <w:rsid w:val="00BE6B4B"/>
    <w:rsid w:val="00BE6D96"/>
    <w:rsid w:val="00BE6DC0"/>
    <w:rsid w:val="00BE6F03"/>
    <w:rsid w:val="00BE6F48"/>
    <w:rsid w:val="00BE701C"/>
    <w:rsid w:val="00BE71F3"/>
    <w:rsid w:val="00BE720C"/>
    <w:rsid w:val="00BE73CB"/>
    <w:rsid w:val="00BE742A"/>
    <w:rsid w:val="00BE7501"/>
    <w:rsid w:val="00BE759A"/>
    <w:rsid w:val="00BE76B2"/>
    <w:rsid w:val="00BE78D7"/>
    <w:rsid w:val="00BE7A4D"/>
    <w:rsid w:val="00BE7DFA"/>
    <w:rsid w:val="00BF00DC"/>
    <w:rsid w:val="00BF02DD"/>
    <w:rsid w:val="00BF05CC"/>
    <w:rsid w:val="00BF063E"/>
    <w:rsid w:val="00BF0865"/>
    <w:rsid w:val="00BF0D35"/>
    <w:rsid w:val="00BF0D97"/>
    <w:rsid w:val="00BF0DFF"/>
    <w:rsid w:val="00BF0E06"/>
    <w:rsid w:val="00BF0E08"/>
    <w:rsid w:val="00BF0ED7"/>
    <w:rsid w:val="00BF0F75"/>
    <w:rsid w:val="00BF1062"/>
    <w:rsid w:val="00BF1177"/>
    <w:rsid w:val="00BF129F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26F7"/>
    <w:rsid w:val="00BF276C"/>
    <w:rsid w:val="00BF2AA7"/>
    <w:rsid w:val="00BF3162"/>
    <w:rsid w:val="00BF356B"/>
    <w:rsid w:val="00BF36C7"/>
    <w:rsid w:val="00BF36EE"/>
    <w:rsid w:val="00BF37E8"/>
    <w:rsid w:val="00BF39A3"/>
    <w:rsid w:val="00BF3C17"/>
    <w:rsid w:val="00BF3D04"/>
    <w:rsid w:val="00BF3E3B"/>
    <w:rsid w:val="00BF4020"/>
    <w:rsid w:val="00BF40C7"/>
    <w:rsid w:val="00BF42A1"/>
    <w:rsid w:val="00BF4863"/>
    <w:rsid w:val="00BF49C8"/>
    <w:rsid w:val="00BF49CF"/>
    <w:rsid w:val="00BF4D4A"/>
    <w:rsid w:val="00BF4D64"/>
    <w:rsid w:val="00BF4DC6"/>
    <w:rsid w:val="00BF4E90"/>
    <w:rsid w:val="00BF4FEA"/>
    <w:rsid w:val="00BF4FFD"/>
    <w:rsid w:val="00BF5157"/>
    <w:rsid w:val="00BF53A0"/>
    <w:rsid w:val="00BF5433"/>
    <w:rsid w:val="00BF5824"/>
    <w:rsid w:val="00BF582B"/>
    <w:rsid w:val="00BF58C0"/>
    <w:rsid w:val="00BF58F6"/>
    <w:rsid w:val="00BF59BC"/>
    <w:rsid w:val="00BF59E4"/>
    <w:rsid w:val="00BF5B30"/>
    <w:rsid w:val="00BF5B9F"/>
    <w:rsid w:val="00BF5D2F"/>
    <w:rsid w:val="00BF5D62"/>
    <w:rsid w:val="00BF609C"/>
    <w:rsid w:val="00BF60EA"/>
    <w:rsid w:val="00BF6424"/>
    <w:rsid w:val="00BF6512"/>
    <w:rsid w:val="00BF6729"/>
    <w:rsid w:val="00BF6C45"/>
    <w:rsid w:val="00BF720A"/>
    <w:rsid w:val="00BF745A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E04"/>
    <w:rsid w:val="00C00EA7"/>
    <w:rsid w:val="00C00FFB"/>
    <w:rsid w:val="00C01004"/>
    <w:rsid w:val="00C0125B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25B"/>
    <w:rsid w:val="00C02486"/>
    <w:rsid w:val="00C026C1"/>
    <w:rsid w:val="00C0276F"/>
    <w:rsid w:val="00C027DD"/>
    <w:rsid w:val="00C0280C"/>
    <w:rsid w:val="00C02A91"/>
    <w:rsid w:val="00C02AC2"/>
    <w:rsid w:val="00C02B1E"/>
    <w:rsid w:val="00C02E06"/>
    <w:rsid w:val="00C0309F"/>
    <w:rsid w:val="00C0321C"/>
    <w:rsid w:val="00C03550"/>
    <w:rsid w:val="00C035C8"/>
    <w:rsid w:val="00C03651"/>
    <w:rsid w:val="00C03765"/>
    <w:rsid w:val="00C0379B"/>
    <w:rsid w:val="00C03A81"/>
    <w:rsid w:val="00C03B9C"/>
    <w:rsid w:val="00C03BC4"/>
    <w:rsid w:val="00C03D14"/>
    <w:rsid w:val="00C04099"/>
    <w:rsid w:val="00C04692"/>
    <w:rsid w:val="00C047CA"/>
    <w:rsid w:val="00C04AC8"/>
    <w:rsid w:val="00C04CBE"/>
    <w:rsid w:val="00C04E1E"/>
    <w:rsid w:val="00C04EF1"/>
    <w:rsid w:val="00C05080"/>
    <w:rsid w:val="00C05185"/>
    <w:rsid w:val="00C05374"/>
    <w:rsid w:val="00C05454"/>
    <w:rsid w:val="00C05521"/>
    <w:rsid w:val="00C05541"/>
    <w:rsid w:val="00C057A4"/>
    <w:rsid w:val="00C05E26"/>
    <w:rsid w:val="00C05FC0"/>
    <w:rsid w:val="00C06099"/>
    <w:rsid w:val="00C0634F"/>
    <w:rsid w:val="00C063A1"/>
    <w:rsid w:val="00C06536"/>
    <w:rsid w:val="00C06617"/>
    <w:rsid w:val="00C06865"/>
    <w:rsid w:val="00C06F26"/>
    <w:rsid w:val="00C0707F"/>
    <w:rsid w:val="00C07225"/>
    <w:rsid w:val="00C072B5"/>
    <w:rsid w:val="00C0736C"/>
    <w:rsid w:val="00C07437"/>
    <w:rsid w:val="00C07538"/>
    <w:rsid w:val="00C0754B"/>
    <w:rsid w:val="00C079A9"/>
    <w:rsid w:val="00C07C0E"/>
    <w:rsid w:val="00C10111"/>
    <w:rsid w:val="00C1070D"/>
    <w:rsid w:val="00C10878"/>
    <w:rsid w:val="00C10A35"/>
    <w:rsid w:val="00C10A51"/>
    <w:rsid w:val="00C10BFE"/>
    <w:rsid w:val="00C10EFC"/>
    <w:rsid w:val="00C110A7"/>
    <w:rsid w:val="00C112AB"/>
    <w:rsid w:val="00C1139F"/>
    <w:rsid w:val="00C113E1"/>
    <w:rsid w:val="00C115DD"/>
    <w:rsid w:val="00C1168D"/>
    <w:rsid w:val="00C117C4"/>
    <w:rsid w:val="00C11826"/>
    <w:rsid w:val="00C11F7C"/>
    <w:rsid w:val="00C11F94"/>
    <w:rsid w:val="00C120D3"/>
    <w:rsid w:val="00C12231"/>
    <w:rsid w:val="00C12271"/>
    <w:rsid w:val="00C125BA"/>
    <w:rsid w:val="00C12AF7"/>
    <w:rsid w:val="00C12B77"/>
    <w:rsid w:val="00C12E4D"/>
    <w:rsid w:val="00C1332F"/>
    <w:rsid w:val="00C133EB"/>
    <w:rsid w:val="00C134F9"/>
    <w:rsid w:val="00C1370C"/>
    <w:rsid w:val="00C13CFD"/>
    <w:rsid w:val="00C13F6E"/>
    <w:rsid w:val="00C14140"/>
    <w:rsid w:val="00C14773"/>
    <w:rsid w:val="00C148FF"/>
    <w:rsid w:val="00C149AE"/>
    <w:rsid w:val="00C149F6"/>
    <w:rsid w:val="00C14CE2"/>
    <w:rsid w:val="00C15106"/>
    <w:rsid w:val="00C1565C"/>
    <w:rsid w:val="00C157E4"/>
    <w:rsid w:val="00C15B92"/>
    <w:rsid w:val="00C15BC4"/>
    <w:rsid w:val="00C15C79"/>
    <w:rsid w:val="00C1637F"/>
    <w:rsid w:val="00C16398"/>
    <w:rsid w:val="00C16523"/>
    <w:rsid w:val="00C16646"/>
    <w:rsid w:val="00C166AF"/>
    <w:rsid w:val="00C168FF"/>
    <w:rsid w:val="00C169FE"/>
    <w:rsid w:val="00C16B5C"/>
    <w:rsid w:val="00C16CEA"/>
    <w:rsid w:val="00C170ED"/>
    <w:rsid w:val="00C173DF"/>
    <w:rsid w:val="00C1744E"/>
    <w:rsid w:val="00C1749B"/>
    <w:rsid w:val="00C17596"/>
    <w:rsid w:val="00C175AA"/>
    <w:rsid w:val="00C1763B"/>
    <w:rsid w:val="00C1765A"/>
    <w:rsid w:val="00C17741"/>
    <w:rsid w:val="00C1776C"/>
    <w:rsid w:val="00C17D6D"/>
    <w:rsid w:val="00C17E7A"/>
    <w:rsid w:val="00C17FBA"/>
    <w:rsid w:val="00C2010D"/>
    <w:rsid w:val="00C20184"/>
    <w:rsid w:val="00C203A0"/>
    <w:rsid w:val="00C20A56"/>
    <w:rsid w:val="00C20A62"/>
    <w:rsid w:val="00C20C49"/>
    <w:rsid w:val="00C20D16"/>
    <w:rsid w:val="00C20D2E"/>
    <w:rsid w:val="00C20F28"/>
    <w:rsid w:val="00C20F4B"/>
    <w:rsid w:val="00C21115"/>
    <w:rsid w:val="00C2114F"/>
    <w:rsid w:val="00C2117D"/>
    <w:rsid w:val="00C21617"/>
    <w:rsid w:val="00C21618"/>
    <w:rsid w:val="00C217B7"/>
    <w:rsid w:val="00C2184C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C0B"/>
    <w:rsid w:val="00C23E1D"/>
    <w:rsid w:val="00C23EBE"/>
    <w:rsid w:val="00C240AC"/>
    <w:rsid w:val="00C24A84"/>
    <w:rsid w:val="00C24BC6"/>
    <w:rsid w:val="00C24C3A"/>
    <w:rsid w:val="00C24CCF"/>
    <w:rsid w:val="00C24D66"/>
    <w:rsid w:val="00C2505E"/>
    <w:rsid w:val="00C25099"/>
    <w:rsid w:val="00C2519F"/>
    <w:rsid w:val="00C25295"/>
    <w:rsid w:val="00C2550D"/>
    <w:rsid w:val="00C25755"/>
    <w:rsid w:val="00C257CA"/>
    <w:rsid w:val="00C25913"/>
    <w:rsid w:val="00C25936"/>
    <w:rsid w:val="00C2599F"/>
    <w:rsid w:val="00C25BCD"/>
    <w:rsid w:val="00C25E78"/>
    <w:rsid w:val="00C25F08"/>
    <w:rsid w:val="00C25F4D"/>
    <w:rsid w:val="00C25F65"/>
    <w:rsid w:val="00C262E5"/>
    <w:rsid w:val="00C2651C"/>
    <w:rsid w:val="00C268E9"/>
    <w:rsid w:val="00C26948"/>
    <w:rsid w:val="00C26C20"/>
    <w:rsid w:val="00C26EB7"/>
    <w:rsid w:val="00C26F8E"/>
    <w:rsid w:val="00C26FE5"/>
    <w:rsid w:val="00C2707D"/>
    <w:rsid w:val="00C27106"/>
    <w:rsid w:val="00C273EB"/>
    <w:rsid w:val="00C27501"/>
    <w:rsid w:val="00C2754B"/>
    <w:rsid w:val="00C27680"/>
    <w:rsid w:val="00C2774A"/>
    <w:rsid w:val="00C2774F"/>
    <w:rsid w:val="00C277F3"/>
    <w:rsid w:val="00C27928"/>
    <w:rsid w:val="00C27968"/>
    <w:rsid w:val="00C27AC6"/>
    <w:rsid w:val="00C27B1A"/>
    <w:rsid w:val="00C27B20"/>
    <w:rsid w:val="00C3040D"/>
    <w:rsid w:val="00C30548"/>
    <w:rsid w:val="00C30674"/>
    <w:rsid w:val="00C307AA"/>
    <w:rsid w:val="00C30A09"/>
    <w:rsid w:val="00C30AD2"/>
    <w:rsid w:val="00C30CE6"/>
    <w:rsid w:val="00C30F01"/>
    <w:rsid w:val="00C3152D"/>
    <w:rsid w:val="00C316A9"/>
    <w:rsid w:val="00C316D8"/>
    <w:rsid w:val="00C317D5"/>
    <w:rsid w:val="00C31801"/>
    <w:rsid w:val="00C31821"/>
    <w:rsid w:val="00C31973"/>
    <w:rsid w:val="00C323A0"/>
    <w:rsid w:val="00C323D2"/>
    <w:rsid w:val="00C325C3"/>
    <w:rsid w:val="00C32698"/>
    <w:rsid w:val="00C327A2"/>
    <w:rsid w:val="00C32889"/>
    <w:rsid w:val="00C328F9"/>
    <w:rsid w:val="00C329D9"/>
    <w:rsid w:val="00C32A6F"/>
    <w:rsid w:val="00C32AB5"/>
    <w:rsid w:val="00C32B0B"/>
    <w:rsid w:val="00C32B7C"/>
    <w:rsid w:val="00C32BDB"/>
    <w:rsid w:val="00C32E0F"/>
    <w:rsid w:val="00C32EDF"/>
    <w:rsid w:val="00C32FE9"/>
    <w:rsid w:val="00C3307B"/>
    <w:rsid w:val="00C33144"/>
    <w:rsid w:val="00C332B6"/>
    <w:rsid w:val="00C334F2"/>
    <w:rsid w:val="00C3360C"/>
    <w:rsid w:val="00C33751"/>
    <w:rsid w:val="00C33837"/>
    <w:rsid w:val="00C3391E"/>
    <w:rsid w:val="00C33927"/>
    <w:rsid w:val="00C3426C"/>
    <w:rsid w:val="00C344D4"/>
    <w:rsid w:val="00C3451D"/>
    <w:rsid w:val="00C34543"/>
    <w:rsid w:val="00C3470A"/>
    <w:rsid w:val="00C34781"/>
    <w:rsid w:val="00C34888"/>
    <w:rsid w:val="00C34A79"/>
    <w:rsid w:val="00C34B20"/>
    <w:rsid w:val="00C34BB3"/>
    <w:rsid w:val="00C34BC0"/>
    <w:rsid w:val="00C34C3C"/>
    <w:rsid w:val="00C34E09"/>
    <w:rsid w:val="00C3503F"/>
    <w:rsid w:val="00C350B7"/>
    <w:rsid w:val="00C35108"/>
    <w:rsid w:val="00C35523"/>
    <w:rsid w:val="00C35913"/>
    <w:rsid w:val="00C35941"/>
    <w:rsid w:val="00C3596D"/>
    <w:rsid w:val="00C35A65"/>
    <w:rsid w:val="00C35AED"/>
    <w:rsid w:val="00C35D20"/>
    <w:rsid w:val="00C35E63"/>
    <w:rsid w:val="00C36068"/>
    <w:rsid w:val="00C36257"/>
    <w:rsid w:val="00C36475"/>
    <w:rsid w:val="00C365B7"/>
    <w:rsid w:val="00C36A0D"/>
    <w:rsid w:val="00C36A96"/>
    <w:rsid w:val="00C36BD3"/>
    <w:rsid w:val="00C36BF9"/>
    <w:rsid w:val="00C36E68"/>
    <w:rsid w:val="00C37503"/>
    <w:rsid w:val="00C37564"/>
    <w:rsid w:val="00C376F5"/>
    <w:rsid w:val="00C37BD5"/>
    <w:rsid w:val="00C37EB3"/>
    <w:rsid w:val="00C37F12"/>
    <w:rsid w:val="00C400A6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0E4B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8"/>
    <w:rsid w:val="00C429BB"/>
    <w:rsid w:val="00C42BCA"/>
    <w:rsid w:val="00C42BDD"/>
    <w:rsid w:val="00C42D88"/>
    <w:rsid w:val="00C42E8C"/>
    <w:rsid w:val="00C42F8A"/>
    <w:rsid w:val="00C42FE0"/>
    <w:rsid w:val="00C43099"/>
    <w:rsid w:val="00C4333D"/>
    <w:rsid w:val="00C435E8"/>
    <w:rsid w:val="00C435F5"/>
    <w:rsid w:val="00C43A4A"/>
    <w:rsid w:val="00C43BCC"/>
    <w:rsid w:val="00C43CEE"/>
    <w:rsid w:val="00C4409F"/>
    <w:rsid w:val="00C440C8"/>
    <w:rsid w:val="00C4434F"/>
    <w:rsid w:val="00C44421"/>
    <w:rsid w:val="00C4459B"/>
    <w:rsid w:val="00C445D4"/>
    <w:rsid w:val="00C4495E"/>
    <w:rsid w:val="00C44A94"/>
    <w:rsid w:val="00C44BD5"/>
    <w:rsid w:val="00C44BE1"/>
    <w:rsid w:val="00C44D72"/>
    <w:rsid w:val="00C44D7D"/>
    <w:rsid w:val="00C44D87"/>
    <w:rsid w:val="00C44E32"/>
    <w:rsid w:val="00C44F8A"/>
    <w:rsid w:val="00C45324"/>
    <w:rsid w:val="00C453CB"/>
    <w:rsid w:val="00C457D2"/>
    <w:rsid w:val="00C4584C"/>
    <w:rsid w:val="00C45A33"/>
    <w:rsid w:val="00C45BE9"/>
    <w:rsid w:val="00C45C50"/>
    <w:rsid w:val="00C45F18"/>
    <w:rsid w:val="00C45F6C"/>
    <w:rsid w:val="00C4604D"/>
    <w:rsid w:val="00C46685"/>
    <w:rsid w:val="00C46B69"/>
    <w:rsid w:val="00C46CD4"/>
    <w:rsid w:val="00C46D8A"/>
    <w:rsid w:val="00C46E31"/>
    <w:rsid w:val="00C47072"/>
    <w:rsid w:val="00C471F3"/>
    <w:rsid w:val="00C47685"/>
    <w:rsid w:val="00C4777B"/>
    <w:rsid w:val="00C4785D"/>
    <w:rsid w:val="00C47908"/>
    <w:rsid w:val="00C47957"/>
    <w:rsid w:val="00C47F7C"/>
    <w:rsid w:val="00C47FEE"/>
    <w:rsid w:val="00C50116"/>
    <w:rsid w:val="00C5030A"/>
    <w:rsid w:val="00C508C8"/>
    <w:rsid w:val="00C50C99"/>
    <w:rsid w:val="00C50EA8"/>
    <w:rsid w:val="00C511C1"/>
    <w:rsid w:val="00C5140B"/>
    <w:rsid w:val="00C5163A"/>
    <w:rsid w:val="00C516E4"/>
    <w:rsid w:val="00C5179D"/>
    <w:rsid w:val="00C51891"/>
    <w:rsid w:val="00C518A8"/>
    <w:rsid w:val="00C518CF"/>
    <w:rsid w:val="00C518F9"/>
    <w:rsid w:val="00C51A39"/>
    <w:rsid w:val="00C51A63"/>
    <w:rsid w:val="00C51B69"/>
    <w:rsid w:val="00C51CE1"/>
    <w:rsid w:val="00C51E0F"/>
    <w:rsid w:val="00C5243C"/>
    <w:rsid w:val="00C52645"/>
    <w:rsid w:val="00C52861"/>
    <w:rsid w:val="00C5293C"/>
    <w:rsid w:val="00C52A97"/>
    <w:rsid w:val="00C52E69"/>
    <w:rsid w:val="00C52ED5"/>
    <w:rsid w:val="00C52F87"/>
    <w:rsid w:val="00C52FAB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9ED"/>
    <w:rsid w:val="00C54C62"/>
    <w:rsid w:val="00C54EF9"/>
    <w:rsid w:val="00C55067"/>
    <w:rsid w:val="00C55271"/>
    <w:rsid w:val="00C554DF"/>
    <w:rsid w:val="00C554ED"/>
    <w:rsid w:val="00C557A0"/>
    <w:rsid w:val="00C55BA4"/>
    <w:rsid w:val="00C55C9B"/>
    <w:rsid w:val="00C55D08"/>
    <w:rsid w:val="00C55E16"/>
    <w:rsid w:val="00C56298"/>
    <w:rsid w:val="00C563DA"/>
    <w:rsid w:val="00C56639"/>
    <w:rsid w:val="00C56A7E"/>
    <w:rsid w:val="00C56B30"/>
    <w:rsid w:val="00C56B6F"/>
    <w:rsid w:val="00C56C8E"/>
    <w:rsid w:val="00C56CB5"/>
    <w:rsid w:val="00C56DA3"/>
    <w:rsid w:val="00C5713D"/>
    <w:rsid w:val="00C5727F"/>
    <w:rsid w:val="00C5728E"/>
    <w:rsid w:val="00C57519"/>
    <w:rsid w:val="00C57659"/>
    <w:rsid w:val="00C57730"/>
    <w:rsid w:val="00C57903"/>
    <w:rsid w:val="00C57974"/>
    <w:rsid w:val="00C579A9"/>
    <w:rsid w:val="00C57AB8"/>
    <w:rsid w:val="00C57D44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28B"/>
    <w:rsid w:val="00C6150E"/>
    <w:rsid w:val="00C61532"/>
    <w:rsid w:val="00C6164C"/>
    <w:rsid w:val="00C616B9"/>
    <w:rsid w:val="00C61858"/>
    <w:rsid w:val="00C61883"/>
    <w:rsid w:val="00C618AC"/>
    <w:rsid w:val="00C618B3"/>
    <w:rsid w:val="00C61AB9"/>
    <w:rsid w:val="00C61C8C"/>
    <w:rsid w:val="00C61DE7"/>
    <w:rsid w:val="00C61E22"/>
    <w:rsid w:val="00C61EC3"/>
    <w:rsid w:val="00C61FBC"/>
    <w:rsid w:val="00C622D5"/>
    <w:rsid w:val="00C623E9"/>
    <w:rsid w:val="00C62406"/>
    <w:rsid w:val="00C62487"/>
    <w:rsid w:val="00C624E3"/>
    <w:rsid w:val="00C62625"/>
    <w:rsid w:val="00C62755"/>
    <w:rsid w:val="00C629A2"/>
    <w:rsid w:val="00C62BD0"/>
    <w:rsid w:val="00C62F59"/>
    <w:rsid w:val="00C63039"/>
    <w:rsid w:val="00C630AA"/>
    <w:rsid w:val="00C630B2"/>
    <w:rsid w:val="00C63347"/>
    <w:rsid w:val="00C63622"/>
    <w:rsid w:val="00C63823"/>
    <w:rsid w:val="00C638AF"/>
    <w:rsid w:val="00C63B91"/>
    <w:rsid w:val="00C63C8A"/>
    <w:rsid w:val="00C63CCC"/>
    <w:rsid w:val="00C63DC8"/>
    <w:rsid w:val="00C63DCE"/>
    <w:rsid w:val="00C63E61"/>
    <w:rsid w:val="00C64394"/>
    <w:rsid w:val="00C645D1"/>
    <w:rsid w:val="00C645EF"/>
    <w:rsid w:val="00C648B2"/>
    <w:rsid w:val="00C64916"/>
    <w:rsid w:val="00C64A4C"/>
    <w:rsid w:val="00C64A5A"/>
    <w:rsid w:val="00C64AE5"/>
    <w:rsid w:val="00C64C6E"/>
    <w:rsid w:val="00C64CEF"/>
    <w:rsid w:val="00C64E96"/>
    <w:rsid w:val="00C64F5A"/>
    <w:rsid w:val="00C65057"/>
    <w:rsid w:val="00C651F0"/>
    <w:rsid w:val="00C65388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DE6"/>
    <w:rsid w:val="00C66F0E"/>
    <w:rsid w:val="00C675D4"/>
    <w:rsid w:val="00C675D7"/>
    <w:rsid w:val="00C67899"/>
    <w:rsid w:val="00C67936"/>
    <w:rsid w:val="00C67AFD"/>
    <w:rsid w:val="00C700B0"/>
    <w:rsid w:val="00C70302"/>
    <w:rsid w:val="00C70536"/>
    <w:rsid w:val="00C705E1"/>
    <w:rsid w:val="00C70837"/>
    <w:rsid w:val="00C7085B"/>
    <w:rsid w:val="00C7086A"/>
    <w:rsid w:val="00C709BA"/>
    <w:rsid w:val="00C70A1B"/>
    <w:rsid w:val="00C70AC1"/>
    <w:rsid w:val="00C70AF5"/>
    <w:rsid w:val="00C70C17"/>
    <w:rsid w:val="00C70D69"/>
    <w:rsid w:val="00C70E56"/>
    <w:rsid w:val="00C70FEB"/>
    <w:rsid w:val="00C7117B"/>
    <w:rsid w:val="00C71807"/>
    <w:rsid w:val="00C71893"/>
    <w:rsid w:val="00C71898"/>
    <w:rsid w:val="00C71B03"/>
    <w:rsid w:val="00C71EFB"/>
    <w:rsid w:val="00C71FCD"/>
    <w:rsid w:val="00C72070"/>
    <w:rsid w:val="00C720F3"/>
    <w:rsid w:val="00C72308"/>
    <w:rsid w:val="00C724AA"/>
    <w:rsid w:val="00C72560"/>
    <w:rsid w:val="00C72667"/>
    <w:rsid w:val="00C726BF"/>
    <w:rsid w:val="00C7273A"/>
    <w:rsid w:val="00C7306F"/>
    <w:rsid w:val="00C73107"/>
    <w:rsid w:val="00C73234"/>
    <w:rsid w:val="00C732D8"/>
    <w:rsid w:val="00C7348C"/>
    <w:rsid w:val="00C73634"/>
    <w:rsid w:val="00C736BE"/>
    <w:rsid w:val="00C737DA"/>
    <w:rsid w:val="00C739C5"/>
    <w:rsid w:val="00C73AF0"/>
    <w:rsid w:val="00C73D58"/>
    <w:rsid w:val="00C73E36"/>
    <w:rsid w:val="00C73F0F"/>
    <w:rsid w:val="00C73F8A"/>
    <w:rsid w:val="00C73F94"/>
    <w:rsid w:val="00C7407C"/>
    <w:rsid w:val="00C74318"/>
    <w:rsid w:val="00C7436D"/>
    <w:rsid w:val="00C74373"/>
    <w:rsid w:val="00C7448C"/>
    <w:rsid w:val="00C74559"/>
    <w:rsid w:val="00C74562"/>
    <w:rsid w:val="00C74A62"/>
    <w:rsid w:val="00C7533B"/>
    <w:rsid w:val="00C7574F"/>
    <w:rsid w:val="00C7594A"/>
    <w:rsid w:val="00C75985"/>
    <w:rsid w:val="00C75A06"/>
    <w:rsid w:val="00C75AE3"/>
    <w:rsid w:val="00C75BE7"/>
    <w:rsid w:val="00C75CA1"/>
    <w:rsid w:val="00C75D3F"/>
    <w:rsid w:val="00C75DE2"/>
    <w:rsid w:val="00C75F42"/>
    <w:rsid w:val="00C761B9"/>
    <w:rsid w:val="00C76428"/>
    <w:rsid w:val="00C76565"/>
    <w:rsid w:val="00C7666E"/>
    <w:rsid w:val="00C76780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AD0"/>
    <w:rsid w:val="00C77C0C"/>
    <w:rsid w:val="00C77CB2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A4B"/>
    <w:rsid w:val="00C80D88"/>
    <w:rsid w:val="00C81206"/>
    <w:rsid w:val="00C8127C"/>
    <w:rsid w:val="00C812C6"/>
    <w:rsid w:val="00C813B7"/>
    <w:rsid w:val="00C81703"/>
    <w:rsid w:val="00C8192F"/>
    <w:rsid w:val="00C8195B"/>
    <w:rsid w:val="00C81996"/>
    <w:rsid w:val="00C81CBC"/>
    <w:rsid w:val="00C81DF0"/>
    <w:rsid w:val="00C828C4"/>
    <w:rsid w:val="00C82AEA"/>
    <w:rsid w:val="00C82D2A"/>
    <w:rsid w:val="00C833F2"/>
    <w:rsid w:val="00C833F8"/>
    <w:rsid w:val="00C83620"/>
    <w:rsid w:val="00C83763"/>
    <w:rsid w:val="00C83AA1"/>
    <w:rsid w:val="00C8401E"/>
    <w:rsid w:val="00C8404E"/>
    <w:rsid w:val="00C842B6"/>
    <w:rsid w:val="00C843FA"/>
    <w:rsid w:val="00C848E4"/>
    <w:rsid w:val="00C84A6F"/>
    <w:rsid w:val="00C84AF1"/>
    <w:rsid w:val="00C84D60"/>
    <w:rsid w:val="00C85044"/>
    <w:rsid w:val="00C85055"/>
    <w:rsid w:val="00C85062"/>
    <w:rsid w:val="00C8552A"/>
    <w:rsid w:val="00C85608"/>
    <w:rsid w:val="00C856A4"/>
    <w:rsid w:val="00C85883"/>
    <w:rsid w:val="00C85A03"/>
    <w:rsid w:val="00C85C1F"/>
    <w:rsid w:val="00C85CF9"/>
    <w:rsid w:val="00C85EF1"/>
    <w:rsid w:val="00C860BA"/>
    <w:rsid w:val="00C864F3"/>
    <w:rsid w:val="00C8667B"/>
    <w:rsid w:val="00C866EC"/>
    <w:rsid w:val="00C86804"/>
    <w:rsid w:val="00C8693D"/>
    <w:rsid w:val="00C86B4D"/>
    <w:rsid w:val="00C86BC3"/>
    <w:rsid w:val="00C86D2E"/>
    <w:rsid w:val="00C86F18"/>
    <w:rsid w:val="00C86F68"/>
    <w:rsid w:val="00C870A5"/>
    <w:rsid w:val="00C870F6"/>
    <w:rsid w:val="00C87172"/>
    <w:rsid w:val="00C8719F"/>
    <w:rsid w:val="00C8723C"/>
    <w:rsid w:val="00C874D7"/>
    <w:rsid w:val="00C875C3"/>
    <w:rsid w:val="00C87641"/>
    <w:rsid w:val="00C877E2"/>
    <w:rsid w:val="00C87CAE"/>
    <w:rsid w:val="00C87CD3"/>
    <w:rsid w:val="00C87EEC"/>
    <w:rsid w:val="00C90094"/>
    <w:rsid w:val="00C90466"/>
    <w:rsid w:val="00C905AA"/>
    <w:rsid w:val="00C905EC"/>
    <w:rsid w:val="00C90838"/>
    <w:rsid w:val="00C90852"/>
    <w:rsid w:val="00C908BA"/>
    <w:rsid w:val="00C90B32"/>
    <w:rsid w:val="00C90C1D"/>
    <w:rsid w:val="00C90D19"/>
    <w:rsid w:val="00C90E03"/>
    <w:rsid w:val="00C910B2"/>
    <w:rsid w:val="00C910C9"/>
    <w:rsid w:val="00C91136"/>
    <w:rsid w:val="00C9125F"/>
    <w:rsid w:val="00C91718"/>
    <w:rsid w:val="00C91995"/>
    <w:rsid w:val="00C919B6"/>
    <w:rsid w:val="00C91AFD"/>
    <w:rsid w:val="00C91B5C"/>
    <w:rsid w:val="00C91F4C"/>
    <w:rsid w:val="00C92286"/>
    <w:rsid w:val="00C9228A"/>
    <w:rsid w:val="00C929BA"/>
    <w:rsid w:val="00C92AC8"/>
    <w:rsid w:val="00C92BBD"/>
    <w:rsid w:val="00C92C71"/>
    <w:rsid w:val="00C92CEE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899"/>
    <w:rsid w:val="00C93B40"/>
    <w:rsid w:val="00C93C21"/>
    <w:rsid w:val="00C93CFE"/>
    <w:rsid w:val="00C93F0D"/>
    <w:rsid w:val="00C93F8B"/>
    <w:rsid w:val="00C94285"/>
    <w:rsid w:val="00C94461"/>
    <w:rsid w:val="00C945E9"/>
    <w:rsid w:val="00C94686"/>
    <w:rsid w:val="00C9469F"/>
    <w:rsid w:val="00C94704"/>
    <w:rsid w:val="00C948C2"/>
    <w:rsid w:val="00C94AE3"/>
    <w:rsid w:val="00C94B1E"/>
    <w:rsid w:val="00C94BCA"/>
    <w:rsid w:val="00C94D11"/>
    <w:rsid w:val="00C94D3A"/>
    <w:rsid w:val="00C94EF4"/>
    <w:rsid w:val="00C9507B"/>
    <w:rsid w:val="00C950D5"/>
    <w:rsid w:val="00C95126"/>
    <w:rsid w:val="00C951DB"/>
    <w:rsid w:val="00C956CE"/>
    <w:rsid w:val="00C958FA"/>
    <w:rsid w:val="00C95C89"/>
    <w:rsid w:val="00C95D2D"/>
    <w:rsid w:val="00C95F1E"/>
    <w:rsid w:val="00C9601C"/>
    <w:rsid w:val="00C962D4"/>
    <w:rsid w:val="00C96A7F"/>
    <w:rsid w:val="00C96AC4"/>
    <w:rsid w:val="00C96C72"/>
    <w:rsid w:val="00C96F9B"/>
    <w:rsid w:val="00C970D7"/>
    <w:rsid w:val="00C971F3"/>
    <w:rsid w:val="00C97221"/>
    <w:rsid w:val="00C972AF"/>
    <w:rsid w:val="00C97379"/>
    <w:rsid w:val="00C973AC"/>
    <w:rsid w:val="00C9773E"/>
    <w:rsid w:val="00C97A56"/>
    <w:rsid w:val="00C97AF3"/>
    <w:rsid w:val="00C97BD5"/>
    <w:rsid w:val="00C97C68"/>
    <w:rsid w:val="00CA001B"/>
    <w:rsid w:val="00CA0056"/>
    <w:rsid w:val="00CA0120"/>
    <w:rsid w:val="00CA01FB"/>
    <w:rsid w:val="00CA0334"/>
    <w:rsid w:val="00CA0507"/>
    <w:rsid w:val="00CA05CF"/>
    <w:rsid w:val="00CA0648"/>
    <w:rsid w:val="00CA067D"/>
    <w:rsid w:val="00CA0757"/>
    <w:rsid w:val="00CA0884"/>
    <w:rsid w:val="00CA0C48"/>
    <w:rsid w:val="00CA0C4F"/>
    <w:rsid w:val="00CA0EF6"/>
    <w:rsid w:val="00CA1919"/>
    <w:rsid w:val="00CA1A1D"/>
    <w:rsid w:val="00CA1A47"/>
    <w:rsid w:val="00CA1BDC"/>
    <w:rsid w:val="00CA2026"/>
    <w:rsid w:val="00CA203C"/>
    <w:rsid w:val="00CA22C8"/>
    <w:rsid w:val="00CA25EB"/>
    <w:rsid w:val="00CA2748"/>
    <w:rsid w:val="00CA2988"/>
    <w:rsid w:val="00CA2A8A"/>
    <w:rsid w:val="00CA2C04"/>
    <w:rsid w:val="00CA2C94"/>
    <w:rsid w:val="00CA2CA6"/>
    <w:rsid w:val="00CA2E34"/>
    <w:rsid w:val="00CA2FE3"/>
    <w:rsid w:val="00CA316C"/>
    <w:rsid w:val="00CA3424"/>
    <w:rsid w:val="00CA343B"/>
    <w:rsid w:val="00CA346E"/>
    <w:rsid w:val="00CA3625"/>
    <w:rsid w:val="00CA36C4"/>
    <w:rsid w:val="00CA3A22"/>
    <w:rsid w:val="00CA3E28"/>
    <w:rsid w:val="00CA3EBF"/>
    <w:rsid w:val="00CA3EDB"/>
    <w:rsid w:val="00CA3FA9"/>
    <w:rsid w:val="00CA410F"/>
    <w:rsid w:val="00CA41FA"/>
    <w:rsid w:val="00CA42E1"/>
    <w:rsid w:val="00CA4380"/>
    <w:rsid w:val="00CA43C6"/>
    <w:rsid w:val="00CA45A5"/>
    <w:rsid w:val="00CA47F0"/>
    <w:rsid w:val="00CA4955"/>
    <w:rsid w:val="00CA4D1C"/>
    <w:rsid w:val="00CA4D6D"/>
    <w:rsid w:val="00CA4DCA"/>
    <w:rsid w:val="00CA50EA"/>
    <w:rsid w:val="00CA5291"/>
    <w:rsid w:val="00CA53B5"/>
    <w:rsid w:val="00CA5437"/>
    <w:rsid w:val="00CA5717"/>
    <w:rsid w:val="00CA5877"/>
    <w:rsid w:val="00CA58CA"/>
    <w:rsid w:val="00CA58D6"/>
    <w:rsid w:val="00CA59E7"/>
    <w:rsid w:val="00CA5C08"/>
    <w:rsid w:val="00CA5C0A"/>
    <w:rsid w:val="00CA6002"/>
    <w:rsid w:val="00CA61C6"/>
    <w:rsid w:val="00CA6327"/>
    <w:rsid w:val="00CA6499"/>
    <w:rsid w:val="00CA6558"/>
    <w:rsid w:val="00CA660D"/>
    <w:rsid w:val="00CA6AD7"/>
    <w:rsid w:val="00CA6C24"/>
    <w:rsid w:val="00CA6E45"/>
    <w:rsid w:val="00CA6E99"/>
    <w:rsid w:val="00CA6FDE"/>
    <w:rsid w:val="00CA7114"/>
    <w:rsid w:val="00CA7167"/>
    <w:rsid w:val="00CA72DD"/>
    <w:rsid w:val="00CA7318"/>
    <w:rsid w:val="00CA7438"/>
    <w:rsid w:val="00CA763B"/>
    <w:rsid w:val="00CA7642"/>
    <w:rsid w:val="00CA78A7"/>
    <w:rsid w:val="00CA78EF"/>
    <w:rsid w:val="00CA7BCB"/>
    <w:rsid w:val="00CA7C56"/>
    <w:rsid w:val="00CA7EBB"/>
    <w:rsid w:val="00CA7FEA"/>
    <w:rsid w:val="00CA7FF9"/>
    <w:rsid w:val="00CB004B"/>
    <w:rsid w:val="00CB0121"/>
    <w:rsid w:val="00CB0245"/>
    <w:rsid w:val="00CB0305"/>
    <w:rsid w:val="00CB0408"/>
    <w:rsid w:val="00CB0478"/>
    <w:rsid w:val="00CB0582"/>
    <w:rsid w:val="00CB0722"/>
    <w:rsid w:val="00CB08E7"/>
    <w:rsid w:val="00CB0969"/>
    <w:rsid w:val="00CB0A99"/>
    <w:rsid w:val="00CB0CD2"/>
    <w:rsid w:val="00CB0FE5"/>
    <w:rsid w:val="00CB1415"/>
    <w:rsid w:val="00CB14DF"/>
    <w:rsid w:val="00CB1914"/>
    <w:rsid w:val="00CB1B73"/>
    <w:rsid w:val="00CB1C74"/>
    <w:rsid w:val="00CB1CBE"/>
    <w:rsid w:val="00CB1DD9"/>
    <w:rsid w:val="00CB20D3"/>
    <w:rsid w:val="00CB21CC"/>
    <w:rsid w:val="00CB2448"/>
    <w:rsid w:val="00CB2654"/>
    <w:rsid w:val="00CB2784"/>
    <w:rsid w:val="00CB2910"/>
    <w:rsid w:val="00CB3189"/>
    <w:rsid w:val="00CB32F0"/>
    <w:rsid w:val="00CB3370"/>
    <w:rsid w:val="00CB3612"/>
    <w:rsid w:val="00CB3871"/>
    <w:rsid w:val="00CB3BD7"/>
    <w:rsid w:val="00CB3C92"/>
    <w:rsid w:val="00CB3CAF"/>
    <w:rsid w:val="00CB3E00"/>
    <w:rsid w:val="00CB3EA2"/>
    <w:rsid w:val="00CB3FD0"/>
    <w:rsid w:val="00CB406D"/>
    <w:rsid w:val="00CB40DA"/>
    <w:rsid w:val="00CB4265"/>
    <w:rsid w:val="00CB4491"/>
    <w:rsid w:val="00CB4624"/>
    <w:rsid w:val="00CB4B8C"/>
    <w:rsid w:val="00CB4DCE"/>
    <w:rsid w:val="00CB4E00"/>
    <w:rsid w:val="00CB50E1"/>
    <w:rsid w:val="00CB5145"/>
    <w:rsid w:val="00CB524C"/>
    <w:rsid w:val="00CB5625"/>
    <w:rsid w:val="00CB56E1"/>
    <w:rsid w:val="00CB57C4"/>
    <w:rsid w:val="00CB5A30"/>
    <w:rsid w:val="00CB5B08"/>
    <w:rsid w:val="00CB5BF1"/>
    <w:rsid w:val="00CB5D29"/>
    <w:rsid w:val="00CB5E4C"/>
    <w:rsid w:val="00CB5EE5"/>
    <w:rsid w:val="00CB61F5"/>
    <w:rsid w:val="00CB6227"/>
    <w:rsid w:val="00CB6282"/>
    <w:rsid w:val="00CB64B7"/>
    <w:rsid w:val="00CB6542"/>
    <w:rsid w:val="00CB6623"/>
    <w:rsid w:val="00CB66D6"/>
    <w:rsid w:val="00CB67C2"/>
    <w:rsid w:val="00CB6832"/>
    <w:rsid w:val="00CB6874"/>
    <w:rsid w:val="00CB6C77"/>
    <w:rsid w:val="00CB6D0C"/>
    <w:rsid w:val="00CB6FEE"/>
    <w:rsid w:val="00CB7071"/>
    <w:rsid w:val="00CB714B"/>
    <w:rsid w:val="00CB7384"/>
    <w:rsid w:val="00CB7620"/>
    <w:rsid w:val="00CB769E"/>
    <w:rsid w:val="00CB7792"/>
    <w:rsid w:val="00CB779B"/>
    <w:rsid w:val="00CB77E6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A4C"/>
    <w:rsid w:val="00CC0D78"/>
    <w:rsid w:val="00CC13EA"/>
    <w:rsid w:val="00CC1765"/>
    <w:rsid w:val="00CC245A"/>
    <w:rsid w:val="00CC2695"/>
    <w:rsid w:val="00CC2A9E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407"/>
    <w:rsid w:val="00CC46D2"/>
    <w:rsid w:val="00CC4759"/>
    <w:rsid w:val="00CC4859"/>
    <w:rsid w:val="00CC491A"/>
    <w:rsid w:val="00CC499A"/>
    <w:rsid w:val="00CC4A44"/>
    <w:rsid w:val="00CC4B9B"/>
    <w:rsid w:val="00CC4DDD"/>
    <w:rsid w:val="00CC50CE"/>
    <w:rsid w:val="00CC52DF"/>
    <w:rsid w:val="00CC52E2"/>
    <w:rsid w:val="00CC5346"/>
    <w:rsid w:val="00CC580B"/>
    <w:rsid w:val="00CC5869"/>
    <w:rsid w:val="00CC58C2"/>
    <w:rsid w:val="00CC59E2"/>
    <w:rsid w:val="00CC5A1D"/>
    <w:rsid w:val="00CC5A91"/>
    <w:rsid w:val="00CC5BCC"/>
    <w:rsid w:val="00CC5EDB"/>
    <w:rsid w:val="00CC5F5F"/>
    <w:rsid w:val="00CC5FF5"/>
    <w:rsid w:val="00CC609D"/>
    <w:rsid w:val="00CC6113"/>
    <w:rsid w:val="00CC6127"/>
    <w:rsid w:val="00CC612C"/>
    <w:rsid w:val="00CC6327"/>
    <w:rsid w:val="00CC632A"/>
    <w:rsid w:val="00CC6613"/>
    <w:rsid w:val="00CC66D6"/>
    <w:rsid w:val="00CC67DE"/>
    <w:rsid w:val="00CC68AB"/>
    <w:rsid w:val="00CC68DF"/>
    <w:rsid w:val="00CC6A3C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33"/>
    <w:rsid w:val="00CC7DD7"/>
    <w:rsid w:val="00CC7DE6"/>
    <w:rsid w:val="00CC7E7B"/>
    <w:rsid w:val="00CD021E"/>
    <w:rsid w:val="00CD0248"/>
    <w:rsid w:val="00CD0284"/>
    <w:rsid w:val="00CD0B2D"/>
    <w:rsid w:val="00CD0BC4"/>
    <w:rsid w:val="00CD1088"/>
    <w:rsid w:val="00CD1648"/>
    <w:rsid w:val="00CD18E2"/>
    <w:rsid w:val="00CD18E4"/>
    <w:rsid w:val="00CD192F"/>
    <w:rsid w:val="00CD1BC6"/>
    <w:rsid w:val="00CD1E2A"/>
    <w:rsid w:val="00CD1E43"/>
    <w:rsid w:val="00CD1F6A"/>
    <w:rsid w:val="00CD2002"/>
    <w:rsid w:val="00CD20CA"/>
    <w:rsid w:val="00CD216A"/>
    <w:rsid w:val="00CD23D6"/>
    <w:rsid w:val="00CD24D6"/>
    <w:rsid w:val="00CD275A"/>
    <w:rsid w:val="00CD27EC"/>
    <w:rsid w:val="00CD298A"/>
    <w:rsid w:val="00CD2A91"/>
    <w:rsid w:val="00CD2AE8"/>
    <w:rsid w:val="00CD2BCA"/>
    <w:rsid w:val="00CD2D56"/>
    <w:rsid w:val="00CD2ED2"/>
    <w:rsid w:val="00CD306D"/>
    <w:rsid w:val="00CD3385"/>
    <w:rsid w:val="00CD3525"/>
    <w:rsid w:val="00CD3666"/>
    <w:rsid w:val="00CD375C"/>
    <w:rsid w:val="00CD3B5B"/>
    <w:rsid w:val="00CD3B8F"/>
    <w:rsid w:val="00CD3CFE"/>
    <w:rsid w:val="00CD3D54"/>
    <w:rsid w:val="00CD4029"/>
    <w:rsid w:val="00CD40CA"/>
    <w:rsid w:val="00CD42C6"/>
    <w:rsid w:val="00CD446D"/>
    <w:rsid w:val="00CD4781"/>
    <w:rsid w:val="00CD4BBA"/>
    <w:rsid w:val="00CD4CFB"/>
    <w:rsid w:val="00CD4E7E"/>
    <w:rsid w:val="00CD4EDD"/>
    <w:rsid w:val="00CD4F01"/>
    <w:rsid w:val="00CD5188"/>
    <w:rsid w:val="00CD51D7"/>
    <w:rsid w:val="00CD5428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2A1"/>
    <w:rsid w:val="00CD63A3"/>
    <w:rsid w:val="00CD63B2"/>
    <w:rsid w:val="00CD64EB"/>
    <w:rsid w:val="00CD68F6"/>
    <w:rsid w:val="00CD6B04"/>
    <w:rsid w:val="00CD6C28"/>
    <w:rsid w:val="00CD6D69"/>
    <w:rsid w:val="00CD6DB9"/>
    <w:rsid w:val="00CD6E56"/>
    <w:rsid w:val="00CD6E7C"/>
    <w:rsid w:val="00CD7106"/>
    <w:rsid w:val="00CD718F"/>
    <w:rsid w:val="00CD7329"/>
    <w:rsid w:val="00CD7523"/>
    <w:rsid w:val="00CD7687"/>
    <w:rsid w:val="00CD76C6"/>
    <w:rsid w:val="00CD77A5"/>
    <w:rsid w:val="00CD7A93"/>
    <w:rsid w:val="00CD7ADF"/>
    <w:rsid w:val="00CD7C26"/>
    <w:rsid w:val="00CD7CEA"/>
    <w:rsid w:val="00CE0322"/>
    <w:rsid w:val="00CE058D"/>
    <w:rsid w:val="00CE0602"/>
    <w:rsid w:val="00CE0A2F"/>
    <w:rsid w:val="00CE0E31"/>
    <w:rsid w:val="00CE10DF"/>
    <w:rsid w:val="00CE110D"/>
    <w:rsid w:val="00CE113B"/>
    <w:rsid w:val="00CE1161"/>
    <w:rsid w:val="00CE1314"/>
    <w:rsid w:val="00CE135B"/>
    <w:rsid w:val="00CE147D"/>
    <w:rsid w:val="00CE16A9"/>
    <w:rsid w:val="00CE176E"/>
    <w:rsid w:val="00CE1862"/>
    <w:rsid w:val="00CE1986"/>
    <w:rsid w:val="00CE19CB"/>
    <w:rsid w:val="00CE1FBE"/>
    <w:rsid w:val="00CE20B4"/>
    <w:rsid w:val="00CE2661"/>
    <w:rsid w:val="00CE273C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7F3"/>
    <w:rsid w:val="00CE4974"/>
    <w:rsid w:val="00CE4AB9"/>
    <w:rsid w:val="00CE4B0E"/>
    <w:rsid w:val="00CE4B1C"/>
    <w:rsid w:val="00CE4C81"/>
    <w:rsid w:val="00CE4FE7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0DF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9A9"/>
    <w:rsid w:val="00CE7B41"/>
    <w:rsid w:val="00CE7D6B"/>
    <w:rsid w:val="00CE7D79"/>
    <w:rsid w:val="00CE7FFA"/>
    <w:rsid w:val="00CF005C"/>
    <w:rsid w:val="00CF0220"/>
    <w:rsid w:val="00CF036C"/>
    <w:rsid w:val="00CF042A"/>
    <w:rsid w:val="00CF07A2"/>
    <w:rsid w:val="00CF0C6A"/>
    <w:rsid w:val="00CF11EF"/>
    <w:rsid w:val="00CF1422"/>
    <w:rsid w:val="00CF146C"/>
    <w:rsid w:val="00CF1490"/>
    <w:rsid w:val="00CF15E6"/>
    <w:rsid w:val="00CF18D9"/>
    <w:rsid w:val="00CF1A29"/>
    <w:rsid w:val="00CF1C24"/>
    <w:rsid w:val="00CF1D20"/>
    <w:rsid w:val="00CF1D5A"/>
    <w:rsid w:val="00CF1D93"/>
    <w:rsid w:val="00CF1E9F"/>
    <w:rsid w:val="00CF1EA3"/>
    <w:rsid w:val="00CF1FA9"/>
    <w:rsid w:val="00CF1FD1"/>
    <w:rsid w:val="00CF20D1"/>
    <w:rsid w:val="00CF219E"/>
    <w:rsid w:val="00CF21CF"/>
    <w:rsid w:val="00CF22B2"/>
    <w:rsid w:val="00CF2AF3"/>
    <w:rsid w:val="00CF30A5"/>
    <w:rsid w:val="00CF35A5"/>
    <w:rsid w:val="00CF3689"/>
    <w:rsid w:val="00CF380C"/>
    <w:rsid w:val="00CF3AF4"/>
    <w:rsid w:val="00CF3BBB"/>
    <w:rsid w:val="00CF3CF7"/>
    <w:rsid w:val="00CF3D79"/>
    <w:rsid w:val="00CF4101"/>
    <w:rsid w:val="00CF45ED"/>
    <w:rsid w:val="00CF4656"/>
    <w:rsid w:val="00CF46FB"/>
    <w:rsid w:val="00CF47FA"/>
    <w:rsid w:val="00CF484F"/>
    <w:rsid w:val="00CF49B0"/>
    <w:rsid w:val="00CF4FF1"/>
    <w:rsid w:val="00CF50B7"/>
    <w:rsid w:val="00CF5116"/>
    <w:rsid w:val="00CF51F3"/>
    <w:rsid w:val="00CF53A1"/>
    <w:rsid w:val="00CF55A3"/>
    <w:rsid w:val="00CF58F3"/>
    <w:rsid w:val="00CF5BDB"/>
    <w:rsid w:val="00CF5C42"/>
    <w:rsid w:val="00CF5CF2"/>
    <w:rsid w:val="00CF5E13"/>
    <w:rsid w:val="00CF5E6B"/>
    <w:rsid w:val="00CF6135"/>
    <w:rsid w:val="00CF61CF"/>
    <w:rsid w:val="00CF62C5"/>
    <w:rsid w:val="00CF6332"/>
    <w:rsid w:val="00CF64A2"/>
    <w:rsid w:val="00CF64D7"/>
    <w:rsid w:val="00CF650D"/>
    <w:rsid w:val="00CF674B"/>
    <w:rsid w:val="00CF674C"/>
    <w:rsid w:val="00CF6913"/>
    <w:rsid w:val="00CF6A40"/>
    <w:rsid w:val="00CF6BC6"/>
    <w:rsid w:val="00CF6E71"/>
    <w:rsid w:val="00CF6ED6"/>
    <w:rsid w:val="00CF6F04"/>
    <w:rsid w:val="00CF6F9B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C5"/>
    <w:rsid w:val="00CF78F2"/>
    <w:rsid w:val="00CF7A30"/>
    <w:rsid w:val="00CF7A6C"/>
    <w:rsid w:val="00CF7AFC"/>
    <w:rsid w:val="00CF7B06"/>
    <w:rsid w:val="00CF7C76"/>
    <w:rsid w:val="00CF7C82"/>
    <w:rsid w:val="00CF7F0E"/>
    <w:rsid w:val="00D000A0"/>
    <w:rsid w:val="00D00198"/>
    <w:rsid w:val="00D00247"/>
    <w:rsid w:val="00D0039E"/>
    <w:rsid w:val="00D0042A"/>
    <w:rsid w:val="00D00932"/>
    <w:rsid w:val="00D00D7A"/>
    <w:rsid w:val="00D00E3A"/>
    <w:rsid w:val="00D00F64"/>
    <w:rsid w:val="00D0148D"/>
    <w:rsid w:val="00D01867"/>
    <w:rsid w:val="00D01882"/>
    <w:rsid w:val="00D0192F"/>
    <w:rsid w:val="00D01945"/>
    <w:rsid w:val="00D01A0E"/>
    <w:rsid w:val="00D01A87"/>
    <w:rsid w:val="00D01D7A"/>
    <w:rsid w:val="00D01D83"/>
    <w:rsid w:val="00D01E37"/>
    <w:rsid w:val="00D020FB"/>
    <w:rsid w:val="00D021B4"/>
    <w:rsid w:val="00D022EC"/>
    <w:rsid w:val="00D023A4"/>
    <w:rsid w:val="00D02521"/>
    <w:rsid w:val="00D0252C"/>
    <w:rsid w:val="00D029C3"/>
    <w:rsid w:val="00D02C72"/>
    <w:rsid w:val="00D02D28"/>
    <w:rsid w:val="00D02E4B"/>
    <w:rsid w:val="00D02E88"/>
    <w:rsid w:val="00D02F14"/>
    <w:rsid w:val="00D02F7E"/>
    <w:rsid w:val="00D03452"/>
    <w:rsid w:val="00D03673"/>
    <w:rsid w:val="00D036BB"/>
    <w:rsid w:val="00D03AF0"/>
    <w:rsid w:val="00D03BC7"/>
    <w:rsid w:val="00D04362"/>
    <w:rsid w:val="00D04548"/>
    <w:rsid w:val="00D04780"/>
    <w:rsid w:val="00D048D2"/>
    <w:rsid w:val="00D04AA2"/>
    <w:rsid w:val="00D04DE7"/>
    <w:rsid w:val="00D04EA7"/>
    <w:rsid w:val="00D04EE7"/>
    <w:rsid w:val="00D04FA5"/>
    <w:rsid w:val="00D04FD6"/>
    <w:rsid w:val="00D05086"/>
    <w:rsid w:val="00D05092"/>
    <w:rsid w:val="00D051BA"/>
    <w:rsid w:val="00D0523A"/>
    <w:rsid w:val="00D053FF"/>
    <w:rsid w:val="00D0558E"/>
    <w:rsid w:val="00D05783"/>
    <w:rsid w:val="00D059E4"/>
    <w:rsid w:val="00D05AB6"/>
    <w:rsid w:val="00D05ABB"/>
    <w:rsid w:val="00D05C16"/>
    <w:rsid w:val="00D05EE1"/>
    <w:rsid w:val="00D06010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EC9"/>
    <w:rsid w:val="00D07F70"/>
    <w:rsid w:val="00D10004"/>
    <w:rsid w:val="00D105AD"/>
    <w:rsid w:val="00D10876"/>
    <w:rsid w:val="00D108A4"/>
    <w:rsid w:val="00D10992"/>
    <w:rsid w:val="00D10A0C"/>
    <w:rsid w:val="00D110BC"/>
    <w:rsid w:val="00D112CF"/>
    <w:rsid w:val="00D1175C"/>
    <w:rsid w:val="00D117C7"/>
    <w:rsid w:val="00D11855"/>
    <w:rsid w:val="00D11D95"/>
    <w:rsid w:val="00D11DCE"/>
    <w:rsid w:val="00D11F27"/>
    <w:rsid w:val="00D11FFA"/>
    <w:rsid w:val="00D120E2"/>
    <w:rsid w:val="00D12134"/>
    <w:rsid w:val="00D1219A"/>
    <w:rsid w:val="00D122F9"/>
    <w:rsid w:val="00D123CA"/>
    <w:rsid w:val="00D1243E"/>
    <w:rsid w:val="00D12539"/>
    <w:rsid w:val="00D1258D"/>
    <w:rsid w:val="00D1298B"/>
    <w:rsid w:val="00D129AA"/>
    <w:rsid w:val="00D12B24"/>
    <w:rsid w:val="00D12B63"/>
    <w:rsid w:val="00D12ED0"/>
    <w:rsid w:val="00D12F27"/>
    <w:rsid w:val="00D12F94"/>
    <w:rsid w:val="00D132CB"/>
    <w:rsid w:val="00D1349A"/>
    <w:rsid w:val="00D134FB"/>
    <w:rsid w:val="00D13509"/>
    <w:rsid w:val="00D136DA"/>
    <w:rsid w:val="00D139E3"/>
    <w:rsid w:val="00D13A3D"/>
    <w:rsid w:val="00D13BA6"/>
    <w:rsid w:val="00D13C3C"/>
    <w:rsid w:val="00D13E15"/>
    <w:rsid w:val="00D14180"/>
    <w:rsid w:val="00D14192"/>
    <w:rsid w:val="00D141E9"/>
    <w:rsid w:val="00D1445D"/>
    <w:rsid w:val="00D14746"/>
    <w:rsid w:val="00D149E4"/>
    <w:rsid w:val="00D14BE9"/>
    <w:rsid w:val="00D14DCD"/>
    <w:rsid w:val="00D15118"/>
    <w:rsid w:val="00D153CA"/>
    <w:rsid w:val="00D15422"/>
    <w:rsid w:val="00D155AF"/>
    <w:rsid w:val="00D15684"/>
    <w:rsid w:val="00D156A8"/>
    <w:rsid w:val="00D156B5"/>
    <w:rsid w:val="00D15789"/>
    <w:rsid w:val="00D15877"/>
    <w:rsid w:val="00D15A38"/>
    <w:rsid w:val="00D15DCB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CC7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3C1"/>
    <w:rsid w:val="00D203E9"/>
    <w:rsid w:val="00D204A6"/>
    <w:rsid w:val="00D20667"/>
    <w:rsid w:val="00D2088F"/>
    <w:rsid w:val="00D20A3E"/>
    <w:rsid w:val="00D20AAB"/>
    <w:rsid w:val="00D20D4A"/>
    <w:rsid w:val="00D20F64"/>
    <w:rsid w:val="00D20F82"/>
    <w:rsid w:val="00D2151D"/>
    <w:rsid w:val="00D2187D"/>
    <w:rsid w:val="00D219F2"/>
    <w:rsid w:val="00D21C11"/>
    <w:rsid w:val="00D21EE2"/>
    <w:rsid w:val="00D21F64"/>
    <w:rsid w:val="00D2210F"/>
    <w:rsid w:val="00D2233D"/>
    <w:rsid w:val="00D22410"/>
    <w:rsid w:val="00D2252B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E0"/>
    <w:rsid w:val="00D24AF4"/>
    <w:rsid w:val="00D24E66"/>
    <w:rsid w:val="00D24F20"/>
    <w:rsid w:val="00D24FFD"/>
    <w:rsid w:val="00D25047"/>
    <w:rsid w:val="00D2511E"/>
    <w:rsid w:val="00D25206"/>
    <w:rsid w:val="00D25213"/>
    <w:rsid w:val="00D25398"/>
    <w:rsid w:val="00D253EE"/>
    <w:rsid w:val="00D256E1"/>
    <w:rsid w:val="00D25757"/>
    <w:rsid w:val="00D260B5"/>
    <w:rsid w:val="00D2617B"/>
    <w:rsid w:val="00D261C3"/>
    <w:rsid w:val="00D261C8"/>
    <w:rsid w:val="00D2620A"/>
    <w:rsid w:val="00D262C6"/>
    <w:rsid w:val="00D262C9"/>
    <w:rsid w:val="00D26658"/>
    <w:rsid w:val="00D26B98"/>
    <w:rsid w:val="00D26C9D"/>
    <w:rsid w:val="00D26CEC"/>
    <w:rsid w:val="00D26D39"/>
    <w:rsid w:val="00D27064"/>
    <w:rsid w:val="00D27071"/>
    <w:rsid w:val="00D27084"/>
    <w:rsid w:val="00D272BA"/>
    <w:rsid w:val="00D273C6"/>
    <w:rsid w:val="00D277FB"/>
    <w:rsid w:val="00D27D0B"/>
    <w:rsid w:val="00D27D11"/>
    <w:rsid w:val="00D27D1A"/>
    <w:rsid w:val="00D27E3C"/>
    <w:rsid w:val="00D27E72"/>
    <w:rsid w:val="00D27E7A"/>
    <w:rsid w:val="00D27F6A"/>
    <w:rsid w:val="00D27F6E"/>
    <w:rsid w:val="00D30128"/>
    <w:rsid w:val="00D3022E"/>
    <w:rsid w:val="00D302A5"/>
    <w:rsid w:val="00D303D5"/>
    <w:rsid w:val="00D304B1"/>
    <w:rsid w:val="00D305B6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D27"/>
    <w:rsid w:val="00D32D96"/>
    <w:rsid w:val="00D32E3B"/>
    <w:rsid w:val="00D33045"/>
    <w:rsid w:val="00D33052"/>
    <w:rsid w:val="00D33077"/>
    <w:rsid w:val="00D3314C"/>
    <w:rsid w:val="00D3323A"/>
    <w:rsid w:val="00D334E6"/>
    <w:rsid w:val="00D336C4"/>
    <w:rsid w:val="00D3371B"/>
    <w:rsid w:val="00D3380A"/>
    <w:rsid w:val="00D338A5"/>
    <w:rsid w:val="00D33C2F"/>
    <w:rsid w:val="00D33FA6"/>
    <w:rsid w:val="00D342CE"/>
    <w:rsid w:val="00D3468C"/>
    <w:rsid w:val="00D34B54"/>
    <w:rsid w:val="00D34C27"/>
    <w:rsid w:val="00D34E6F"/>
    <w:rsid w:val="00D34F7F"/>
    <w:rsid w:val="00D356DE"/>
    <w:rsid w:val="00D35905"/>
    <w:rsid w:val="00D35B74"/>
    <w:rsid w:val="00D35C2B"/>
    <w:rsid w:val="00D35E40"/>
    <w:rsid w:val="00D3637D"/>
    <w:rsid w:val="00D368EE"/>
    <w:rsid w:val="00D36D02"/>
    <w:rsid w:val="00D36D0A"/>
    <w:rsid w:val="00D36E75"/>
    <w:rsid w:val="00D371D5"/>
    <w:rsid w:val="00D37746"/>
    <w:rsid w:val="00D37954"/>
    <w:rsid w:val="00D379F7"/>
    <w:rsid w:val="00D37A4D"/>
    <w:rsid w:val="00D37D11"/>
    <w:rsid w:val="00D37D5C"/>
    <w:rsid w:val="00D37EB3"/>
    <w:rsid w:val="00D37F5C"/>
    <w:rsid w:val="00D40187"/>
    <w:rsid w:val="00D403BD"/>
    <w:rsid w:val="00D40452"/>
    <w:rsid w:val="00D404F8"/>
    <w:rsid w:val="00D40721"/>
    <w:rsid w:val="00D40A09"/>
    <w:rsid w:val="00D40A15"/>
    <w:rsid w:val="00D40A2F"/>
    <w:rsid w:val="00D40B95"/>
    <w:rsid w:val="00D40C46"/>
    <w:rsid w:val="00D40CA8"/>
    <w:rsid w:val="00D40CEF"/>
    <w:rsid w:val="00D40E42"/>
    <w:rsid w:val="00D40FEF"/>
    <w:rsid w:val="00D4142C"/>
    <w:rsid w:val="00D41BFA"/>
    <w:rsid w:val="00D421B4"/>
    <w:rsid w:val="00D4224F"/>
    <w:rsid w:val="00D42464"/>
    <w:rsid w:val="00D4249A"/>
    <w:rsid w:val="00D4257A"/>
    <w:rsid w:val="00D426E1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AF2"/>
    <w:rsid w:val="00D43B86"/>
    <w:rsid w:val="00D43DF4"/>
    <w:rsid w:val="00D43E1A"/>
    <w:rsid w:val="00D43F38"/>
    <w:rsid w:val="00D43F6C"/>
    <w:rsid w:val="00D44003"/>
    <w:rsid w:val="00D44007"/>
    <w:rsid w:val="00D440B8"/>
    <w:rsid w:val="00D440EC"/>
    <w:rsid w:val="00D44212"/>
    <w:rsid w:val="00D44335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AA1"/>
    <w:rsid w:val="00D45B78"/>
    <w:rsid w:val="00D45C6A"/>
    <w:rsid w:val="00D45DD2"/>
    <w:rsid w:val="00D45E52"/>
    <w:rsid w:val="00D45F53"/>
    <w:rsid w:val="00D461AD"/>
    <w:rsid w:val="00D4625D"/>
    <w:rsid w:val="00D462C3"/>
    <w:rsid w:val="00D465F0"/>
    <w:rsid w:val="00D466CE"/>
    <w:rsid w:val="00D46869"/>
    <w:rsid w:val="00D468E9"/>
    <w:rsid w:val="00D46BD6"/>
    <w:rsid w:val="00D46C97"/>
    <w:rsid w:val="00D4708A"/>
    <w:rsid w:val="00D476BD"/>
    <w:rsid w:val="00D476EE"/>
    <w:rsid w:val="00D4798D"/>
    <w:rsid w:val="00D47A0A"/>
    <w:rsid w:val="00D47BC8"/>
    <w:rsid w:val="00D47BCE"/>
    <w:rsid w:val="00D47CCF"/>
    <w:rsid w:val="00D50108"/>
    <w:rsid w:val="00D50600"/>
    <w:rsid w:val="00D50625"/>
    <w:rsid w:val="00D5064B"/>
    <w:rsid w:val="00D507D4"/>
    <w:rsid w:val="00D50AF7"/>
    <w:rsid w:val="00D50B7C"/>
    <w:rsid w:val="00D50C51"/>
    <w:rsid w:val="00D50F9C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FA"/>
    <w:rsid w:val="00D52894"/>
    <w:rsid w:val="00D528B0"/>
    <w:rsid w:val="00D528EC"/>
    <w:rsid w:val="00D52AF3"/>
    <w:rsid w:val="00D52B2C"/>
    <w:rsid w:val="00D52DA0"/>
    <w:rsid w:val="00D52DA4"/>
    <w:rsid w:val="00D52E2A"/>
    <w:rsid w:val="00D53429"/>
    <w:rsid w:val="00D535C2"/>
    <w:rsid w:val="00D5378E"/>
    <w:rsid w:val="00D538FC"/>
    <w:rsid w:val="00D53ACD"/>
    <w:rsid w:val="00D53C00"/>
    <w:rsid w:val="00D53FF7"/>
    <w:rsid w:val="00D54662"/>
    <w:rsid w:val="00D54702"/>
    <w:rsid w:val="00D54897"/>
    <w:rsid w:val="00D54ADD"/>
    <w:rsid w:val="00D54C58"/>
    <w:rsid w:val="00D54E27"/>
    <w:rsid w:val="00D551D7"/>
    <w:rsid w:val="00D55452"/>
    <w:rsid w:val="00D5549B"/>
    <w:rsid w:val="00D55602"/>
    <w:rsid w:val="00D55655"/>
    <w:rsid w:val="00D55864"/>
    <w:rsid w:val="00D55897"/>
    <w:rsid w:val="00D558A1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60"/>
    <w:rsid w:val="00D57A7F"/>
    <w:rsid w:val="00D57B5F"/>
    <w:rsid w:val="00D57D41"/>
    <w:rsid w:val="00D57D8D"/>
    <w:rsid w:val="00D57DB0"/>
    <w:rsid w:val="00D57FA7"/>
    <w:rsid w:val="00D60128"/>
    <w:rsid w:val="00D602E1"/>
    <w:rsid w:val="00D60608"/>
    <w:rsid w:val="00D60710"/>
    <w:rsid w:val="00D60A38"/>
    <w:rsid w:val="00D60C7D"/>
    <w:rsid w:val="00D61092"/>
    <w:rsid w:val="00D61130"/>
    <w:rsid w:val="00D6114B"/>
    <w:rsid w:val="00D61172"/>
    <w:rsid w:val="00D613E3"/>
    <w:rsid w:val="00D61A99"/>
    <w:rsid w:val="00D61AC2"/>
    <w:rsid w:val="00D61D3F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8F3"/>
    <w:rsid w:val="00D6390D"/>
    <w:rsid w:val="00D6398E"/>
    <w:rsid w:val="00D63B3E"/>
    <w:rsid w:val="00D63C48"/>
    <w:rsid w:val="00D63F12"/>
    <w:rsid w:val="00D64215"/>
    <w:rsid w:val="00D642D4"/>
    <w:rsid w:val="00D64558"/>
    <w:rsid w:val="00D64571"/>
    <w:rsid w:val="00D64763"/>
    <w:rsid w:val="00D647B5"/>
    <w:rsid w:val="00D64AC7"/>
    <w:rsid w:val="00D64D3B"/>
    <w:rsid w:val="00D64E03"/>
    <w:rsid w:val="00D64EA7"/>
    <w:rsid w:val="00D64ECD"/>
    <w:rsid w:val="00D64F05"/>
    <w:rsid w:val="00D6514B"/>
    <w:rsid w:val="00D652D4"/>
    <w:rsid w:val="00D6531D"/>
    <w:rsid w:val="00D65483"/>
    <w:rsid w:val="00D65537"/>
    <w:rsid w:val="00D65622"/>
    <w:rsid w:val="00D656C0"/>
    <w:rsid w:val="00D659A7"/>
    <w:rsid w:val="00D659D1"/>
    <w:rsid w:val="00D65CF4"/>
    <w:rsid w:val="00D65D71"/>
    <w:rsid w:val="00D65F80"/>
    <w:rsid w:val="00D66014"/>
    <w:rsid w:val="00D661C3"/>
    <w:rsid w:val="00D6663D"/>
    <w:rsid w:val="00D66A3F"/>
    <w:rsid w:val="00D66CC2"/>
    <w:rsid w:val="00D66D42"/>
    <w:rsid w:val="00D672EE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967"/>
    <w:rsid w:val="00D70E8B"/>
    <w:rsid w:val="00D70F74"/>
    <w:rsid w:val="00D71069"/>
    <w:rsid w:val="00D71431"/>
    <w:rsid w:val="00D71518"/>
    <w:rsid w:val="00D715CF"/>
    <w:rsid w:val="00D71689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ED7"/>
    <w:rsid w:val="00D72F73"/>
    <w:rsid w:val="00D73099"/>
    <w:rsid w:val="00D730B8"/>
    <w:rsid w:val="00D73183"/>
    <w:rsid w:val="00D73327"/>
    <w:rsid w:val="00D73328"/>
    <w:rsid w:val="00D736FF"/>
    <w:rsid w:val="00D737B2"/>
    <w:rsid w:val="00D7387D"/>
    <w:rsid w:val="00D739DD"/>
    <w:rsid w:val="00D73C5D"/>
    <w:rsid w:val="00D740DF"/>
    <w:rsid w:val="00D74518"/>
    <w:rsid w:val="00D74757"/>
    <w:rsid w:val="00D747BE"/>
    <w:rsid w:val="00D747F8"/>
    <w:rsid w:val="00D74C99"/>
    <w:rsid w:val="00D74DB9"/>
    <w:rsid w:val="00D754F6"/>
    <w:rsid w:val="00D75E26"/>
    <w:rsid w:val="00D76239"/>
    <w:rsid w:val="00D76490"/>
    <w:rsid w:val="00D764C7"/>
    <w:rsid w:val="00D766AF"/>
    <w:rsid w:val="00D768C6"/>
    <w:rsid w:val="00D76BB5"/>
    <w:rsid w:val="00D76EB3"/>
    <w:rsid w:val="00D76EBA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6DB"/>
    <w:rsid w:val="00D8070D"/>
    <w:rsid w:val="00D8092C"/>
    <w:rsid w:val="00D80B5B"/>
    <w:rsid w:val="00D80C4C"/>
    <w:rsid w:val="00D80E20"/>
    <w:rsid w:val="00D80EF4"/>
    <w:rsid w:val="00D80FE1"/>
    <w:rsid w:val="00D810EE"/>
    <w:rsid w:val="00D81196"/>
    <w:rsid w:val="00D81342"/>
    <w:rsid w:val="00D81360"/>
    <w:rsid w:val="00D81B46"/>
    <w:rsid w:val="00D81CC2"/>
    <w:rsid w:val="00D81DCD"/>
    <w:rsid w:val="00D8211F"/>
    <w:rsid w:val="00D822A6"/>
    <w:rsid w:val="00D822AA"/>
    <w:rsid w:val="00D8243C"/>
    <w:rsid w:val="00D828B9"/>
    <w:rsid w:val="00D82B67"/>
    <w:rsid w:val="00D82B9C"/>
    <w:rsid w:val="00D82EDE"/>
    <w:rsid w:val="00D83024"/>
    <w:rsid w:val="00D8318A"/>
    <w:rsid w:val="00D835F2"/>
    <w:rsid w:val="00D8367F"/>
    <w:rsid w:val="00D83718"/>
    <w:rsid w:val="00D8373F"/>
    <w:rsid w:val="00D83742"/>
    <w:rsid w:val="00D83A00"/>
    <w:rsid w:val="00D83BCC"/>
    <w:rsid w:val="00D83CAA"/>
    <w:rsid w:val="00D83CE4"/>
    <w:rsid w:val="00D83F36"/>
    <w:rsid w:val="00D83F93"/>
    <w:rsid w:val="00D8422A"/>
    <w:rsid w:val="00D84428"/>
    <w:rsid w:val="00D84436"/>
    <w:rsid w:val="00D844A8"/>
    <w:rsid w:val="00D846DC"/>
    <w:rsid w:val="00D8473F"/>
    <w:rsid w:val="00D84AD1"/>
    <w:rsid w:val="00D84D61"/>
    <w:rsid w:val="00D85121"/>
    <w:rsid w:val="00D8530A"/>
    <w:rsid w:val="00D854C1"/>
    <w:rsid w:val="00D854F8"/>
    <w:rsid w:val="00D85690"/>
    <w:rsid w:val="00D857B4"/>
    <w:rsid w:val="00D85990"/>
    <w:rsid w:val="00D859A3"/>
    <w:rsid w:val="00D85B1A"/>
    <w:rsid w:val="00D85BB0"/>
    <w:rsid w:val="00D85DDC"/>
    <w:rsid w:val="00D862E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A9E"/>
    <w:rsid w:val="00D86C40"/>
    <w:rsid w:val="00D86C76"/>
    <w:rsid w:val="00D86D79"/>
    <w:rsid w:val="00D86F86"/>
    <w:rsid w:val="00D87194"/>
    <w:rsid w:val="00D876C6"/>
    <w:rsid w:val="00D877C6"/>
    <w:rsid w:val="00D878A9"/>
    <w:rsid w:val="00D878B4"/>
    <w:rsid w:val="00D87A36"/>
    <w:rsid w:val="00D87A3F"/>
    <w:rsid w:val="00D87C32"/>
    <w:rsid w:val="00D900BD"/>
    <w:rsid w:val="00D90231"/>
    <w:rsid w:val="00D90246"/>
    <w:rsid w:val="00D90885"/>
    <w:rsid w:val="00D90892"/>
    <w:rsid w:val="00D90A3C"/>
    <w:rsid w:val="00D90A59"/>
    <w:rsid w:val="00D90A64"/>
    <w:rsid w:val="00D90CC8"/>
    <w:rsid w:val="00D910AF"/>
    <w:rsid w:val="00D9137F"/>
    <w:rsid w:val="00D91782"/>
    <w:rsid w:val="00D91AB5"/>
    <w:rsid w:val="00D91DAC"/>
    <w:rsid w:val="00D91E1D"/>
    <w:rsid w:val="00D91E43"/>
    <w:rsid w:val="00D91E56"/>
    <w:rsid w:val="00D91FC7"/>
    <w:rsid w:val="00D920B6"/>
    <w:rsid w:val="00D921BE"/>
    <w:rsid w:val="00D92395"/>
    <w:rsid w:val="00D92586"/>
    <w:rsid w:val="00D92651"/>
    <w:rsid w:val="00D9269B"/>
    <w:rsid w:val="00D926C3"/>
    <w:rsid w:val="00D92A5F"/>
    <w:rsid w:val="00D92BC9"/>
    <w:rsid w:val="00D92F99"/>
    <w:rsid w:val="00D92FEA"/>
    <w:rsid w:val="00D92FFA"/>
    <w:rsid w:val="00D93255"/>
    <w:rsid w:val="00D9335A"/>
    <w:rsid w:val="00D933AC"/>
    <w:rsid w:val="00D93557"/>
    <w:rsid w:val="00D935C8"/>
    <w:rsid w:val="00D936C9"/>
    <w:rsid w:val="00D9372A"/>
    <w:rsid w:val="00D93929"/>
    <w:rsid w:val="00D93A02"/>
    <w:rsid w:val="00D93A94"/>
    <w:rsid w:val="00D93D93"/>
    <w:rsid w:val="00D93F75"/>
    <w:rsid w:val="00D9411F"/>
    <w:rsid w:val="00D94556"/>
    <w:rsid w:val="00D94ED2"/>
    <w:rsid w:val="00D95155"/>
    <w:rsid w:val="00D95187"/>
    <w:rsid w:val="00D9520F"/>
    <w:rsid w:val="00D952D5"/>
    <w:rsid w:val="00D953ED"/>
    <w:rsid w:val="00D95934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14E"/>
    <w:rsid w:val="00D972AC"/>
    <w:rsid w:val="00D979F8"/>
    <w:rsid w:val="00D97A06"/>
    <w:rsid w:val="00D97B41"/>
    <w:rsid w:val="00D97B8E"/>
    <w:rsid w:val="00D97D7D"/>
    <w:rsid w:val="00D97F86"/>
    <w:rsid w:val="00D97FAC"/>
    <w:rsid w:val="00DA02EF"/>
    <w:rsid w:val="00DA0457"/>
    <w:rsid w:val="00DA0470"/>
    <w:rsid w:val="00DA0568"/>
    <w:rsid w:val="00DA0628"/>
    <w:rsid w:val="00DA07F5"/>
    <w:rsid w:val="00DA092B"/>
    <w:rsid w:val="00DA095A"/>
    <w:rsid w:val="00DA121F"/>
    <w:rsid w:val="00DA12B0"/>
    <w:rsid w:val="00DA1470"/>
    <w:rsid w:val="00DA14EE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0D3"/>
    <w:rsid w:val="00DA217C"/>
    <w:rsid w:val="00DA21E4"/>
    <w:rsid w:val="00DA223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3C6A"/>
    <w:rsid w:val="00DA4124"/>
    <w:rsid w:val="00DA413B"/>
    <w:rsid w:val="00DA4291"/>
    <w:rsid w:val="00DA4425"/>
    <w:rsid w:val="00DA4453"/>
    <w:rsid w:val="00DA4463"/>
    <w:rsid w:val="00DA46E0"/>
    <w:rsid w:val="00DA4828"/>
    <w:rsid w:val="00DA49AF"/>
    <w:rsid w:val="00DA50E7"/>
    <w:rsid w:val="00DA5493"/>
    <w:rsid w:val="00DA555E"/>
    <w:rsid w:val="00DA556F"/>
    <w:rsid w:val="00DA568E"/>
    <w:rsid w:val="00DA59D6"/>
    <w:rsid w:val="00DA5B5C"/>
    <w:rsid w:val="00DA60B1"/>
    <w:rsid w:val="00DA62AF"/>
    <w:rsid w:val="00DA62C7"/>
    <w:rsid w:val="00DA6879"/>
    <w:rsid w:val="00DA6C4A"/>
    <w:rsid w:val="00DA6E49"/>
    <w:rsid w:val="00DA6F13"/>
    <w:rsid w:val="00DA71AD"/>
    <w:rsid w:val="00DA71CA"/>
    <w:rsid w:val="00DA76E9"/>
    <w:rsid w:val="00DA7809"/>
    <w:rsid w:val="00DA7829"/>
    <w:rsid w:val="00DA784F"/>
    <w:rsid w:val="00DA7C17"/>
    <w:rsid w:val="00DA7D18"/>
    <w:rsid w:val="00DA7DAB"/>
    <w:rsid w:val="00DA7DCB"/>
    <w:rsid w:val="00DA7EAD"/>
    <w:rsid w:val="00DA7EB8"/>
    <w:rsid w:val="00DA7FFD"/>
    <w:rsid w:val="00DB0264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2B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EC6"/>
    <w:rsid w:val="00DB2052"/>
    <w:rsid w:val="00DB20E3"/>
    <w:rsid w:val="00DB224C"/>
    <w:rsid w:val="00DB23BC"/>
    <w:rsid w:val="00DB25A7"/>
    <w:rsid w:val="00DB2B90"/>
    <w:rsid w:val="00DB2BD3"/>
    <w:rsid w:val="00DB2C91"/>
    <w:rsid w:val="00DB2C99"/>
    <w:rsid w:val="00DB2DE9"/>
    <w:rsid w:val="00DB2F7B"/>
    <w:rsid w:val="00DB3247"/>
    <w:rsid w:val="00DB338E"/>
    <w:rsid w:val="00DB34F0"/>
    <w:rsid w:val="00DB354D"/>
    <w:rsid w:val="00DB36C6"/>
    <w:rsid w:val="00DB371B"/>
    <w:rsid w:val="00DB3739"/>
    <w:rsid w:val="00DB3AD7"/>
    <w:rsid w:val="00DB3C96"/>
    <w:rsid w:val="00DB3D85"/>
    <w:rsid w:val="00DB3F35"/>
    <w:rsid w:val="00DB3F72"/>
    <w:rsid w:val="00DB4112"/>
    <w:rsid w:val="00DB453A"/>
    <w:rsid w:val="00DB479E"/>
    <w:rsid w:val="00DB4C75"/>
    <w:rsid w:val="00DB4D32"/>
    <w:rsid w:val="00DB4FD0"/>
    <w:rsid w:val="00DB5953"/>
    <w:rsid w:val="00DB5B82"/>
    <w:rsid w:val="00DB5B8A"/>
    <w:rsid w:val="00DB5E33"/>
    <w:rsid w:val="00DB60B8"/>
    <w:rsid w:val="00DB63E4"/>
    <w:rsid w:val="00DB6751"/>
    <w:rsid w:val="00DB67BB"/>
    <w:rsid w:val="00DB68AE"/>
    <w:rsid w:val="00DB68D5"/>
    <w:rsid w:val="00DB6AA1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261"/>
    <w:rsid w:val="00DC03DA"/>
    <w:rsid w:val="00DC07CE"/>
    <w:rsid w:val="00DC07E2"/>
    <w:rsid w:val="00DC0AD9"/>
    <w:rsid w:val="00DC0C28"/>
    <w:rsid w:val="00DC0C5D"/>
    <w:rsid w:val="00DC0D82"/>
    <w:rsid w:val="00DC1003"/>
    <w:rsid w:val="00DC101C"/>
    <w:rsid w:val="00DC1021"/>
    <w:rsid w:val="00DC13B8"/>
    <w:rsid w:val="00DC16D4"/>
    <w:rsid w:val="00DC2098"/>
    <w:rsid w:val="00DC23E0"/>
    <w:rsid w:val="00DC2536"/>
    <w:rsid w:val="00DC26C9"/>
    <w:rsid w:val="00DC289D"/>
    <w:rsid w:val="00DC28E2"/>
    <w:rsid w:val="00DC2C38"/>
    <w:rsid w:val="00DC315E"/>
    <w:rsid w:val="00DC3221"/>
    <w:rsid w:val="00DC325A"/>
    <w:rsid w:val="00DC3362"/>
    <w:rsid w:val="00DC3373"/>
    <w:rsid w:val="00DC3382"/>
    <w:rsid w:val="00DC34D4"/>
    <w:rsid w:val="00DC3634"/>
    <w:rsid w:val="00DC3738"/>
    <w:rsid w:val="00DC38FA"/>
    <w:rsid w:val="00DC39F6"/>
    <w:rsid w:val="00DC3AA6"/>
    <w:rsid w:val="00DC3BD2"/>
    <w:rsid w:val="00DC3C5C"/>
    <w:rsid w:val="00DC3CE8"/>
    <w:rsid w:val="00DC3D11"/>
    <w:rsid w:val="00DC3F13"/>
    <w:rsid w:val="00DC411C"/>
    <w:rsid w:val="00DC4302"/>
    <w:rsid w:val="00DC435D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5C9"/>
    <w:rsid w:val="00DC5692"/>
    <w:rsid w:val="00DC59E2"/>
    <w:rsid w:val="00DC5C6A"/>
    <w:rsid w:val="00DC5E73"/>
    <w:rsid w:val="00DC5F5F"/>
    <w:rsid w:val="00DC6230"/>
    <w:rsid w:val="00DC62CF"/>
    <w:rsid w:val="00DC62EE"/>
    <w:rsid w:val="00DC6322"/>
    <w:rsid w:val="00DC6457"/>
    <w:rsid w:val="00DC647D"/>
    <w:rsid w:val="00DC65AB"/>
    <w:rsid w:val="00DC6619"/>
    <w:rsid w:val="00DC6695"/>
    <w:rsid w:val="00DC66B4"/>
    <w:rsid w:val="00DC687C"/>
    <w:rsid w:val="00DC6BB6"/>
    <w:rsid w:val="00DC6DD2"/>
    <w:rsid w:val="00DC6DDC"/>
    <w:rsid w:val="00DC6F0D"/>
    <w:rsid w:val="00DC6FA4"/>
    <w:rsid w:val="00DC76A1"/>
    <w:rsid w:val="00DC7A5A"/>
    <w:rsid w:val="00DC7A8F"/>
    <w:rsid w:val="00DC7D5A"/>
    <w:rsid w:val="00DD006C"/>
    <w:rsid w:val="00DD0465"/>
    <w:rsid w:val="00DD050E"/>
    <w:rsid w:val="00DD082F"/>
    <w:rsid w:val="00DD0BB8"/>
    <w:rsid w:val="00DD0CAA"/>
    <w:rsid w:val="00DD0DE1"/>
    <w:rsid w:val="00DD0EDA"/>
    <w:rsid w:val="00DD104D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2FF"/>
    <w:rsid w:val="00DD333E"/>
    <w:rsid w:val="00DD339A"/>
    <w:rsid w:val="00DD371D"/>
    <w:rsid w:val="00DD3837"/>
    <w:rsid w:val="00DD38C7"/>
    <w:rsid w:val="00DD3BB3"/>
    <w:rsid w:val="00DD3BBF"/>
    <w:rsid w:val="00DD3BCB"/>
    <w:rsid w:val="00DD3D59"/>
    <w:rsid w:val="00DD3D8A"/>
    <w:rsid w:val="00DD3DE3"/>
    <w:rsid w:val="00DD3E01"/>
    <w:rsid w:val="00DD3F6D"/>
    <w:rsid w:val="00DD431A"/>
    <w:rsid w:val="00DD445D"/>
    <w:rsid w:val="00DD4468"/>
    <w:rsid w:val="00DD48CF"/>
    <w:rsid w:val="00DD4929"/>
    <w:rsid w:val="00DD4EB4"/>
    <w:rsid w:val="00DD5027"/>
    <w:rsid w:val="00DD54F6"/>
    <w:rsid w:val="00DD56DE"/>
    <w:rsid w:val="00DD57D3"/>
    <w:rsid w:val="00DD588C"/>
    <w:rsid w:val="00DD59DF"/>
    <w:rsid w:val="00DD5B07"/>
    <w:rsid w:val="00DD5BA3"/>
    <w:rsid w:val="00DD5F4B"/>
    <w:rsid w:val="00DD5FB6"/>
    <w:rsid w:val="00DD624A"/>
    <w:rsid w:val="00DD62B8"/>
    <w:rsid w:val="00DD6741"/>
    <w:rsid w:val="00DD67F4"/>
    <w:rsid w:val="00DD68EC"/>
    <w:rsid w:val="00DD6A5A"/>
    <w:rsid w:val="00DD6C6A"/>
    <w:rsid w:val="00DD72B3"/>
    <w:rsid w:val="00DD73C5"/>
    <w:rsid w:val="00DD75D6"/>
    <w:rsid w:val="00DD77B9"/>
    <w:rsid w:val="00DD7AB5"/>
    <w:rsid w:val="00DD7B56"/>
    <w:rsid w:val="00DD7BD8"/>
    <w:rsid w:val="00DD7C4C"/>
    <w:rsid w:val="00DE0117"/>
    <w:rsid w:val="00DE038C"/>
    <w:rsid w:val="00DE053A"/>
    <w:rsid w:val="00DE05EF"/>
    <w:rsid w:val="00DE065B"/>
    <w:rsid w:val="00DE072F"/>
    <w:rsid w:val="00DE0741"/>
    <w:rsid w:val="00DE0A2C"/>
    <w:rsid w:val="00DE0BBD"/>
    <w:rsid w:val="00DE10A1"/>
    <w:rsid w:val="00DE1285"/>
    <w:rsid w:val="00DE128F"/>
    <w:rsid w:val="00DE141C"/>
    <w:rsid w:val="00DE153A"/>
    <w:rsid w:val="00DE15CF"/>
    <w:rsid w:val="00DE1925"/>
    <w:rsid w:val="00DE19BA"/>
    <w:rsid w:val="00DE1AB9"/>
    <w:rsid w:val="00DE1D85"/>
    <w:rsid w:val="00DE22FC"/>
    <w:rsid w:val="00DE2540"/>
    <w:rsid w:val="00DE2ABE"/>
    <w:rsid w:val="00DE2AFF"/>
    <w:rsid w:val="00DE2D04"/>
    <w:rsid w:val="00DE2D1A"/>
    <w:rsid w:val="00DE2EEB"/>
    <w:rsid w:val="00DE2EFF"/>
    <w:rsid w:val="00DE3264"/>
    <w:rsid w:val="00DE33C6"/>
    <w:rsid w:val="00DE3432"/>
    <w:rsid w:val="00DE362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6EF"/>
    <w:rsid w:val="00DE59C1"/>
    <w:rsid w:val="00DE59F8"/>
    <w:rsid w:val="00DE5B27"/>
    <w:rsid w:val="00DE5C21"/>
    <w:rsid w:val="00DE5CCE"/>
    <w:rsid w:val="00DE610C"/>
    <w:rsid w:val="00DE61B3"/>
    <w:rsid w:val="00DE61C3"/>
    <w:rsid w:val="00DE620F"/>
    <w:rsid w:val="00DE62CB"/>
    <w:rsid w:val="00DE62D8"/>
    <w:rsid w:val="00DE63BD"/>
    <w:rsid w:val="00DE6441"/>
    <w:rsid w:val="00DE64FC"/>
    <w:rsid w:val="00DE67B0"/>
    <w:rsid w:val="00DE6A7C"/>
    <w:rsid w:val="00DE6C9A"/>
    <w:rsid w:val="00DE6FFC"/>
    <w:rsid w:val="00DE70CE"/>
    <w:rsid w:val="00DE7226"/>
    <w:rsid w:val="00DE737B"/>
    <w:rsid w:val="00DE7454"/>
    <w:rsid w:val="00DE7536"/>
    <w:rsid w:val="00DE75C1"/>
    <w:rsid w:val="00DE771C"/>
    <w:rsid w:val="00DE778E"/>
    <w:rsid w:val="00DE7A48"/>
    <w:rsid w:val="00DE7FB3"/>
    <w:rsid w:val="00DF014A"/>
    <w:rsid w:val="00DF0286"/>
    <w:rsid w:val="00DF043E"/>
    <w:rsid w:val="00DF04FE"/>
    <w:rsid w:val="00DF09F0"/>
    <w:rsid w:val="00DF0C47"/>
    <w:rsid w:val="00DF11D3"/>
    <w:rsid w:val="00DF16EB"/>
    <w:rsid w:val="00DF18B9"/>
    <w:rsid w:val="00DF1998"/>
    <w:rsid w:val="00DF1A6C"/>
    <w:rsid w:val="00DF1A74"/>
    <w:rsid w:val="00DF1B54"/>
    <w:rsid w:val="00DF1B98"/>
    <w:rsid w:val="00DF1BE5"/>
    <w:rsid w:val="00DF1C79"/>
    <w:rsid w:val="00DF1DA6"/>
    <w:rsid w:val="00DF1F55"/>
    <w:rsid w:val="00DF2347"/>
    <w:rsid w:val="00DF245D"/>
    <w:rsid w:val="00DF24B5"/>
    <w:rsid w:val="00DF251A"/>
    <w:rsid w:val="00DF25D1"/>
    <w:rsid w:val="00DF2644"/>
    <w:rsid w:val="00DF28A7"/>
    <w:rsid w:val="00DF2A6B"/>
    <w:rsid w:val="00DF2C86"/>
    <w:rsid w:val="00DF2DCE"/>
    <w:rsid w:val="00DF30D6"/>
    <w:rsid w:val="00DF3183"/>
    <w:rsid w:val="00DF31A5"/>
    <w:rsid w:val="00DF31FE"/>
    <w:rsid w:val="00DF32B4"/>
    <w:rsid w:val="00DF3360"/>
    <w:rsid w:val="00DF3391"/>
    <w:rsid w:val="00DF36CF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787"/>
    <w:rsid w:val="00DF5E12"/>
    <w:rsid w:val="00DF5EA4"/>
    <w:rsid w:val="00DF615E"/>
    <w:rsid w:val="00DF61A7"/>
    <w:rsid w:val="00DF6301"/>
    <w:rsid w:val="00DF656C"/>
    <w:rsid w:val="00DF66FE"/>
    <w:rsid w:val="00DF692D"/>
    <w:rsid w:val="00DF6AFE"/>
    <w:rsid w:val="00DF6CEB"/>
    <w:rsid w:val="00DF6E7D"/>
    <w:rsid w:val="00DF7001"/>
    <w:rsid w:val="00DF735D"/>
    <w:rsid w:val="00DF7384"/>
    <w:rsid w:val="00DF7B79"/>
    <w:rsid w:val="00DF7F28"/>
    <w:rsid w:val="00E00506"/>
    <w:rsid w:val="00E00932"/>
    <w:rsid w:val="00E009A8"/>
    <w:rsid w:val="00E00DE2"/>
    <w:rsid w:val="00E010DD"/>
    <w:rsid w:val="00E01116"/>
    <w:rsid w:val="00E012AA"/>
    <w:rsid w:val="00E016A8"/>
    <w:rsid w:val="00E0176D"/>
    <w:rsid w:val="00E01772"/>
    <w:rsid w:val="00E01985"/>
    <w:rsid w:val="00E01B09"/>
    <w:rsid w:val="00E01BFB"/>
    <w:rsid w:val="00E01EB7"/>
    <w:rsid w:val="00E02461"/>
    <w:rsid w:val="00E024D0"/>
    <w:rsid w:val="00E024E9"/>
    <w:rsid w:val="00E024EA"/>
    <w:rsid w:val="00E02AA1"/>
    <w:rsid w:val="00E02B87"/>
    <w:rsid w:val="00E02C18"/>
    <w:rsid w:val="00E02C3B"/>
    <w:rsid w:val="00E02C56"/>
    <w:rsid w:val="00E0304D"/>
    <w:rsid w:val="00E031D9"/>
    <w:rsid w:val="00E03327"/>
    <w:rsid w:val="00E033E5"/>
    <w:rsid w:val="00E03A91"/>
    <w:rsid w:val="00E03AB3"/>
    <w:rsid w:val="00E03B71"/>
    <w:rsid w:val="00E03E6F"/>
    <w:rsid w:val="00E04061"/>
    <w:rsid w:val="00E042E7"/>
    <w:rsid w:val="00E048F6"/>
    <w:rsid w:val="00E04C45"/>
    <w:rsid w:val="00E04EB1"/>
    <w:rsid w:val="00E0504B"/>
    <w:rsid w:val="00E0505E"/>
    <w:rsid w:val="00E0505F"/>
    <w:rsid w:val="00E05396"/>
    <w:rsid w:val="00E05449"/>
    <w:rsid w:val="00E0570A"/>
    <w:rsid w:val="00E058ED"/>
    <w:rsid w:val="00E059DA"/>
    <w:rsid w:val="00E05A76"/>
    <w:rsid w:val="00E05DAA"/>
    <w:rsid w:val="00E05F61"/>
    <w:rsid w:val="00E05FCF"/>
    <w:rsid w:val="00E060AD"/>
    <w:rsid w:val="00E0614B"/>
    <w:rsid w:val="00E06288"/>
    <w:rsid w:val="00E0634F"/>
    <w:rsid w:val="00E0648B"/>
    <w:rsid w:val="00E06533"/>
    <w:rsid w:val="00E0655C"/>
    <w:rsid w:val="00E065E0"/>
    <w:rsid w:val="00E0668D"/>
    <w:rsid w:val="00E0671E"/>
    <w:rsid w:val="00E06A07"/>
    <w:rsid w:val="00E06D17"/>
    <w:rsid w:val="00E06E60"/>
    <w:rsid w:val="00E07001"/>
    <w:rsid w:val="00E07292"/>
    <w:rsid w:val="00E0757F"/>
    <w:rsid w:val="00E077E3"/>
    <w:rsid w:val="00E07908"/>
    <w:rsid w:val="00E07911"/>
    <w:rsid w:val="00E07AF1"/>
    <w:rsid w:val="00E07BAE"/>
    <w:rsid w:val="00E07DD2"/>
    <w:rsid w:val="00E07E30"/>
    <w:rsid w:val="00E07E84"/>
    <w:rsid w:val="00E07FCF"/>
    <w:rsid w:val="00E100D3"/>
    <w:rsid w:val="00E101F2"/>
    <w:rsid w:val="00E10262"/>
    <w:rsid w:val="00E1035E"/>
    <w:rsid w:val="00E10473"/>
    <w:rsid w:val="00E1086D"/>
    <w:rsid w:val="00E10A8A"/>
    <w:rsid w:val="00E10C05"/>
    <w:rsid w:val="00E10C7B"/>
    <w:rsid w:val="00E10D3F"/>
    <w:rsid w:val="00E10F92"/>
    <w:rsid w:val="00E11394"/>
    <w:rsid w:val="00E11533"/>
    <w:rsid w:val="00E11573"/>
    <w:rsid w:val="00E11A57"/>
    <w:rsid w:val="00E11A84"/>
    <w:rsid w:val="00E11A89"/>
    <w:rsid w:val="00E11B11"/>
    <w:rsid w:val="00E11B5B"/>
    <w:rsid w:val="00E120D7"/>
    <w:rsid w:val="00E1218F"/>
    <w:rsid w:val="00E1230B"/>
    <w:rsid w:val="00E123E9"/>
    <w:rsid w:val="00E123FF"/>
    <w:rsid w:val="00E125E3"/>
    <w:rsid w:val="00E12724"/>
    <w:rsid w:val="00E127E8"/>
    <w:rsid w:val="00E12DCF"/>
    <w:rsid w:val="00E12EBD"/>
    <w:rsid w:val="00E1301B"/>
    <w:rsid w:val="00E132F0"/>
    <w:rsid w:val="00E133DD"/>
    <w:rsid w:val="00E13484"/>
    <w:rsid w:val="00E13558"/>
    <w:rsid w:val="00E1395B"/>
    <w:rsid w:val="00E139BE"/>
    <w:rsid w:val="00E13CCA"/>
    <w:rsid w:val="00E13FB7"/>
    <w:rsid w:val="00E140ED"/>
    <w:rsid w:val="00E142EB"/>
    <w:rsid w:val="00E14732"/>
    <w:rsid w:val="00E147B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AB4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6D4"/>
    <w:rsid w:val="00E16969"/>
    <w:rsid w:val="00E169B2"/>
    <w:rsid w:val="00E16AB2"/>
    <w:rsid w:val="00E16AE8"/>
    <w:rsid w:val="00E16C24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17FA9"/>
    <w:rsid w:val="00E20392"/>
    <w:rsid w:val="00E203FA"/>
    <w:rsid w:val="00E20845"/>
    <w:rsid w:val="00E20975"/>
    <w:rsid w:val="00E20CBD"/>
    <w:rsid w:val="00E21076"/>
    <w:rsid w:val="00E21372"/>
    <w:rsid w:val="00E21639"/>
    <w:rsid w:val="00E2169D"/>
    <w:rsid w:val="00E2170C"/>
    <w:rsid w:val="00E21872"/>
    <w:rsid w:val="00E21945"/>
    <w:rsid w:val="00E21B78"/>
    <w:rsid w:val="00E21CCC"/>
    <w:rsid w:val="00E21D66"/>
    <w:rsid w:val="00E21DF6"/>
    <w:rsid w:val="00E21FD7"/>
    <w:rsid w:val="00E22066"/>
    <w:rsid w:val="00E2235C"/>
    <w:rsid w:val="00E2282A"/>
    <w:rsid w:val="00E22A08"/>
    <w:rsid w:val="00E22B2E"/>
    <w:rsid w:val="00E22B41"/>
    <w:rsid w:val="00E22B4C"/>
    <w:rsid w:val="00E22D1B"/>
    <w:rsid w:val="00E22E62"/>
    <w:rsid w:val="00E22E7B"/>
    <w:rsid w:val="00E22F0C"/>
    <w:rsid w:val="00E22F10"/>
    <w:rsid w:val="00E2303E"/>
    <w:rsid w:val="00E230A5"/>
    <w:rsid w:val="00E231B4"/>
    <w:rsid w:val="00E233A1"/>
    <w:rsid w:val="00E235B5"/>
    <w:rsid w:val="00E2375A"/>
    <w:rsid w:val="00E23809"/>
    <w:rsid w:val="00E23D17"/>
    <w:rsid w:val="00E24179"/>
    <w:rsid w:val="00E241C0"/>
    <w:rsid w:val="00E243BC"/>
    <w:rsid w:val="00E244FC"/>
    <w:rsid w:val="00E246B3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CFB"/>
    <w:rsid w:val="00E24ED8"/>
    <w:rsid w:val="00E24EE7"/>
    <w:rsid w:val="00E25250"/>
    <w:rsid w:val="00E25429"/>
    <w:rsid w:val="00E25548"/>
    <w:rsid w:val="00E25608"/>
    <w:rsid w:val="00E256EF"/>
    <w:rsid w:val="00E259A8"/>
    <w:rsid w:val="00E25BF7"/>
    <w:rsid w:val="00E25E37"/>
    <w:rsid w:val="00E2619F"/>
    <w:rsid w:val="00E261A1"/>
    <w:rsid w:val="00E26219"/>
    <w:rsid w:val="00E262E5"/>
    <w:rsid w:val="00E2644C"/>
    <w:rsid w:val="00E26483"/>
    <w:rsid w:val="00E265CB"/>
    <w:rsid w:val="00E26BD2"/>
    <w:rsid w:val="00E27187"/>
    <w:rsid w:val="00E27237"/>
    <w:rsid w:val="00E274BE"/>
    <w:rsid w:val="00E275E6"/>
    <w:rsid w:val="00E276A2"/>
    <w:rsid w:val="00E2778B"/>
    <w:rsid w:val="00E27925"/>
    <w:rsid w:val="00E2792B"/>
    <w:rsid w:val="00E27A77"/>
    <w:rsid w:val="00E27B11"/>
    <w:rsid w:val="00E27E4C"/>
    <w:rsid w:val="00E30318"/>
    <w:rsid w:val="00E304FE"/>
    <w:rsid w:val="00E30566"/>
    <w:rsid w:val="00E30F60"/>
    <w:rsid w:val="00E31229"/>
    <w:rsid w:val="00E312E4"/>
    <w:rsid w:val="00E31312"/>
    <w:rsid w:val="00E31419"/>
    <w:rsid w:val="00E31623"/>
    <w:rsid w:val="00E31812"/>
    <w:rsid w:val="00E31A1C"/>
    <w:rsid w:val="00E321FE"/>
    <w:rsid w:val="00E32227"/>
    <w:rsid w:val="00E323BA"/>
    <w:rsid w:val="00E323D2"/>
    <w:rsid w:val="00E32432"/>
    <w:rsid w:val="00E32833"/>
    <w:rsid w:val="00E32A4C"/>
    <w:rsid w:val="00E32D57"/>
    <w:rsid w:val="00E32DFB"/>
    <w:rsid w:val="00E32E63"/>
    <w:rsid w:val="00E32ED4"/>
    <w:rsid w:val="00E33178"/>
    <w:rsid w:val="00E3321A"/>
    <w:rsid w:val="00E33285"/>
    <w:rsid w:val="00E33319"/>
    <w:rsid w:val="00E33332"/>
    <w:rsid w:val="00E33612"/>
    <w:rsid w:val="00E33978"/>
    <w:rsid w:val="00E33CCD"/>
    <w:rsid w:val="00E33DFF"/>
    <w:rsid w:val="00E33E5C"/>
    <w:rsid w:val="00E33E79"/>
    <w:rsid w:val="00E33ECF"/>
    <w:rsid w:val="00E34049"/>
    <w:rsid w:val="00E34192"/>
    <w:rsid w:val="00E341D1"/>
    <w:rsid w:val="00E346F1"/>
    <w:rsid w:val="00E34814"/>
    <w:rsid w:val="00E34982"/>
    <w:rsid w:val="00E34AB0"/>
    <w:rsid w:val="00E34AB1"/>
    <w:rsid w:val="00E34AF5"/>
    <w:rsid w:val="00E34B2A"/>
    <w:rsid w:val="00E34C17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5DCF"/>
    <w:rsid w:val="00E36075"/>
    <w:rsid w:val="00E3618E"/>
    <w:rsid w:val="00E361A1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705"/>
    <w:rsid w:val="00E378F1"/>
    <w:rsid w:val="00E378FA"/>
    <w:rsid w:val="00E37B77"/>
    <w:rsid w:val="00E37BEB"/>
    <w:rsid w:val="00E37DA1"/>
    <w:rsid w:val="00E37ECD"/>
    <w:rsid w:val="00E40050"/>
    <w:rsid w:val="00E400DD"/>
    <w:rsid w:val="00E400F7"/>
    <w:rsid w:val="00E40146"/>
    <w:rsid w:val="00E405EE"/>
    <w:rsid w:val="00E40602"/>
    <w:rsid w:val="00E40687"/>
    <w:rsid w:val="00E40B36"/>
    <w:rsid w:val="00E40B67"/>
    <w:rsid w:val="00E40D06"/>
    <w:rsid w:val="00E4110A"/>
    <w:rsid w:val="00E411C9"/>
    <w:rsid w:val="00E41205"/>
    <w:rsid w:val="00E4126E"/>
    <w:rsid w:val="00E41284"/>
    <w:rsid w:val="00E4141D"/>
    <w:rsid w:val="00E4145A"/>
    <w:rsid w:val="00E414FF"/>
    <w:rsid w:val="00E41782"/>
    <w:rsid w:val="00E4189B"/>
    <w:rsid w:val="00E418D6"/>
    <w:rsid w:val="00E4197C"/>
    <w:rsid w:val="00E41EC0"/>
    <w:rsid w:val="00E4250C"/>
    <w:rsid w:val="00E4260E"/>
    <w:rsid w:val="00E4272B"/>
    <w:rsid w:val="00E428DD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8AE"/>
    <w:rsid w:val="00E4394F"/>
    <w:rsid w:val="00E43981"/>
    <w:rsid w:val="00E43A46"/>
    <w:rsid w:val="00E43C22"/>
    <w:rsid w:val="00E43FD6"/>
    <w:rsid w:val="00E440A6"/>
    <w:rsid w:val="00E44473"/>
    <w:rsid w:val="00E44520"/>
    <w:rsid w:val="00E446AE"/>
    <w:rsid w:val="00E446E2"/>
    <w:rsid w:val="00E44AB0"/>
    <w:rsid w:val="00E44DD9"/>
    <w:rsid w:val="00E44E51"/>
    <w:rsid w:val="00E4513D"/>
    <w:rsid w:val="00E452B2"/>
    <w:rsid w:val="00E45527"/>
    <w:rsid w:val="00E45A91"/>
    <w:rsid w:val="00E45B8A"/>
    <w:rsid w:val="00E461D1"/>
    <w:rsid w:val="00E46272"/>
    <w:rsid w:val="00E462C8"/>
    <w:rsid w:val="00E46699"/>
    <w:rsid w:val="00E4690C"/>
    <w:rsid w:val="00E46A8F"/>
    <w:rsid w:val="00E46CC4"/>
    <w:rsid w:val="00E46FF0"/>
    <w:rsid w:val="00E474B4"/>
    <w:rsid w:val="00E475B5"/>
    <w:rsid w:val="00E4768E"/>
    <w:rsid w:val="00E47719"/>
    <w:rsid w:val="00E47A6F"/>
    <w:rsid w:val="00E47AF5"/>
    <w:rsid w:val="00E47B1E"/>
    <w:rsid w:val="00E47B8C"/>
    <w:rsid w:val="00E47BBF"/>
    <w:rsid w:val="00E47C89"/>
    <w:rsid w:val="00E47D09"/>
    <w:rsid w:val="00E50008"/>
    <w:rsid w:val="00E501C9"/>
    <w:rsid w:val="00E5020C"/>
    <w:rsid w:val="00E50278"/>
    <w:rsid w:val="00E50453"/>
    <w:rsid w:val="00E5048B"/>
    <w:rsid w:val="00E5053D"/>
    <w:rsid w:val="00E505F4"/>
    <w:rsid w:val="00E50BD9"/>
    <w:rsid w:val="00E50C7F"/>
    <w:rsid w:val="00E50CEB"/>
    <w:rsid w:val="00E50D0A"/>
    <w:rsid w:val="00E50D63"/>
    <w:rsid w:val="00E50DAC"/>
    <w:rsid w:val="00E50DB6"/>
    <w:rsid w:val="00E50E2D"/>
    <w:rsid w:val="00E514D0"/>
    <w:rsid w:val="00E518BD"/>
    <w:rsid w:val="00E51912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9E7"/>
    <w:rsid w:val="00E52BFD"/>
    <w:rsid w:val="00E52DA2"/>
    <w:rsid w:val="00E52DE1"/>
    <w:rsid w:val="00E530BA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6"/>
    <w:rsid w:val="00E542FE"/>
    <w:rsid w:val="00E54606"/>
    <w:rsid w:val="00E5468C"/>
    <w:rsid w:val="00E54769"/>
    <w:rsid w:val="00E548D4"/>
    <w:rsid w:val="00E548EB"/>
    <w:rsid w:val="00E54B55"/>
    <w:rsid w:val="00E54BB9"/>
    <w:rsid w:val="00E54CD3"/>
    <w:rsid w:val="00E54FCB"/>
    <w:rsid w:val="00E550CF"/>
    <w:rsid w:val="00E552AB"/>
    <w:rsid w:val="00E556BB"/>
    <w:rsid w:val="00E557C0"/>
    <w:rsid w:val="00E55906"/>
    <w:rsid w:val="00E55A72"/>
    <w:rsid w:val="00E55A73"/>
    <w:rsid w:val="00E55C27"/>
    <w:rsid w:val="00E55CAD"/>
    <w:rsid w:val="00E561D4"/>
    <w:rsid w:val="00E562F9"/>
    <w:rsid w:val="00E563B5"/>
    <w:rsid w:val="00E565BC"/>
    <w:rsid w:val="00E566A5"/>
    <w:rsid w:val="00E568C9"/>
    <w:rsid w:val="00E56E0E"/>
    <w:rsid w:val="00E56FB4"/>
    <w:rsid w:val="00E571F2"/>
    <w:rsid w:val="00E5742C"/>
    <w:rsid w:val="00E579C9"/>
    <w:rsid w:val="00E57A6A"/>
    <w:rsid w:val="00E57C27"/>
    <w:rsid w:val="00E57FF6"/>
    <w:rsid w:val="00E60058"/>
    <w:rsid w:val="00E60098"/>
    <w:rsid w:val="00E600FF"/>
    <w:rsid w:val="00E6013C"/>
    <w:rsid w:val="00E601D7"/>
    <w:rsid w:val="00E602A7"/>
    <w:rsid w:val="00E60335"/>
    <w:rsid w:val="00E6040B"/>
    <w:rsid w:val="00E605F0"/>
    <w:rsid w:val="00E6061C"/>
    <w:rsid w:val="00E6067A"/>
    <w:rsid w:val="00E60885"/>
    <w:rsid w:val="00E608E1"/>
    <w:rsid w:val="00E60AA3"/>
    <w:rsid w:val="00E60AB2"/>
    <w:rsid w:val="00E60C41"/>
    <w:rsid w:val="00E60C48"/>
    <w:rsid w:val="00E60E1E"/>
    <w:rsid w:val="00E60F6C"/>
    <w:rsid w:val="00E60FF6"/>
    <w:rsid w:val="00E61085"/>
    <w:rsid w:val="00E6129D"/>
    <w:rsid w:val="00E61349"/>
    <w:rsid w:val="00E61397"/>
    <w:rsid w:val="00E61485"/>
    <w:rsid w:val="00E61489"/>
    <w:rsid w:val="00E61645"/>
    <w:rsid w:val="00E6167C"/>
    <w:rsid w:val="00E61E57"/>
    <w:rsid w:val="00E61E6C"/>
    <w:rsid w:val="00E61F47"/>
    <w:rsid w:val="00E6202E"/>
    <w:rsid w:val="00E62070"/>
    <w:rsid w:val="00E6221F"/>
    <w:rsid w:val="00E624AD"/>
    <w:rsid w:val="00E62520"/>
    <w:rsid w:val="00E626B6"/>
    <w:rsid w:val="00E62C98"/>
    <w:rsid w:val="00E62EF6"/>
    <w:rsid w:val="00E62F7C"/>
    <w:rsid w:val="00E6300F"/>
    <w:rsid w:val="00E63406"/>
    <w:rsid w:val="00E635EE"/>
    <w:rsid w:val="00E63665"/>
    <w:rsid w:val="00E63750"/>
    <w:rsid w:val="00E6381C"/>
    <w:rsid w:val="00E638E8"/>
    <w:rsid w:val="00E639B6"/>
    <w:rsid w:val="00E63A10"/>
    <w:rsid w:val="00E63B51"/>
    <w:rsid w:val="00E63E0C"/>
    <w:rsid w:val="00E63F29"/>
    <w:rsid w:val="00E63F5C"/>
    <w:rsid w:val="00E6418C"/>
    <w:rsid w:val="00E6418D"/>
    <w:rsid w:val="00E64456"/>
    <w:rsid w:val="00E64903"/>
    <w:rsid w:val="00E64968"/>
    <w:rsid w:val="00E64A9B"/>
    <w:rsid w:val="00E64ABE"/>
    <w:rsid w:val="00E64B87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6D94"/>
    <w:rsid w:val="00E66DEB"/>
    <w:rsid w:val="00E66F40"/>
    <w:rsid w:val="00E67363"/>
    <w:rsid w:val="00E67901"/>
    <w:rsid w:val="00E67D28"/>
    <w:rsid w:val="00E67E04"/>
    <w:rsid w:val="00E67F47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4A1"/>
    <w:rsid w:val="00E71631"/>
    <w:rsid w:val="00E71713"/>
    <w:rsid w:val="00E71B07"/>
    <w:rsid w:val="00E71D5C"/>
    <w:rsid w:val="00E71EEF"/>
    <w:rsid w:val="00E7259F"/>
    <w:rsid w:val="00E726F4"/>
    <w:rsid w:val="00E7279F"/>
    <w:rsid w:val="00E72D3E"/>
    <w:rsid w:val="00E72E77"/>
    <w:rsid w:val="00E7331F"/>
    <w:rsid w:val="00E735D6"/>
    <w:rsid w:val="00E73AD3"/>
    <w:rsid w:val="00E73CC6"/>
    <w:rsid w:val="00E73F78"/>
    <w:rsid w:val="00E74001"/>
    <w:rsid w:val="00E740B8"/>
    <w:rsid w:val="00E744A1"/>
    <w:rsid w:val="00E74509"/>
    <w:rsid w:val="00E745E4"/>
    <w:rsid w:val="00E74677"/>
    <w:rsid w:val="00E74746"/>
    <w:rsid w:val="00E74881"/>
    <w:rsid w:val="00E748C6"/>
    <w:rsid w:val="00E74A1B"/>
    <w:rsid w:val="00E74C5F"/>
    <w:rsid w:val="00E74CE1"/>
    <w:rsid w:val="00E74DDC"/>
    <w:rsid w:val="00E74F26"/>
    <w:rsid w:val="00E753B3"/>
    <w:rsid w:val="00E754AB"/>
    <w:rsid w:val="00E75798"/>
    <w:rsid w:val="00E75869"/>
    <w:rsid w:val="00E75A1F"/>
    <w:rsid w:val="00E75CF3"/>
    <w:rsid w:val="00E75DA0"/>
    <w:rsid w:val="00E75F24"/>
    <w:rsid w:val="00E75F5C"/>
    <w:rsid w:val="00E7629B"/>
    <w:rsid w:val="00E762EC"/>
    <w:rsid w:val="00E76425"/>
    <w:rsid w:val="00E76463"/>
    <w:rsid w:val="00E764B5"/>
    <w:rsid w:val="00E76E0D"/>
    <w:rsid w:val="00E76EDF"/>
    <w:rsid w:val="00E774D6"/>
    <w:rsid w:val="00E776E4"/>
    <w:rsid w:val="00E77851"/>
    <w:rsid w:val="00E77A8A"/>
    <w:rsid w:val="00E77DB2"/>
    <w:rsid w:val="00E77ED2"/>
    <w:rsid w:val="00E8002E"/>
    <w:rsid w:val="00E8016E"/>
    <w:rsid w:val="00E80193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6B"/>
    <w:rsid w:val="00E812F2"/>
    <w:rsid w:val="00E81340"/>
    <w:rsid w:val="00E813B7"/>
    <w:rsid w:val="00E8158A"/>
    <w:rsid w:val="00E815E9"/>
    <w:rsid w:val="00E81690"/>
    <w:rsid w:val="00E81708"/>
    <w:rsid w:val="00E81875"/>
    <w:rsid w:val="00E81A6A"/>
    <w:rsid w:val="00E81BFF"/>
    <w:rsid w:val="00E81CC2"/>
    <w:rsid w:val="00E81CF2"/>
    <w:rsid w:val="00E81DD3"/>
    <w:rsid w:val="00E81E15"/>
    <w:rsid w:val="00E81EB1"/>
    <w:rsid w:val="00E8200E"/>
    <w:rsid w:val="00E82275"/>
    <w:rsid w:val="00E829BF"/>
    <w:rsid w:val="00E82A92"/>
    <w:rsid w:val="00E82D64"/>
    <w:rsid w:val="00E82E35"/>
    <w:rsid w:val="00E82E62"/>
    <w:rsid w:val="00E82F10"/>
    <w:rsid w:val="00E8312C"/>
    <w:rsid w:val="00E8316C"/>
    <w:rsid w:val="00E8338E"/>
    <w:rsid w:val="00E8348D"/>
    <w:rsid w:val="00E8362A"/>
    <w:rsid w:val="00E8398E"/>
    <w:rsid w:val="00E83AC7"/>
    <w:rsid w:val="00E83ACB"/>
    <w:rsid w:val="00E83CBC"/>
    <w:rsid w:val="00E83D86"/>
    <w:rsid w:val="00E83DA9"/>
    <w:rsid w:val="00E83DFD"/>
    <w:rsid w:val="00E83E22"/>
    <w:rsid w:val="00E8405A"/>
    <w:rsid w:val="00E840E2"/>
    <w:rsid w:val="00E841B0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809"/>
    <w:rsid w:val="00E85819"/>
    <w:rsid w:val="00E85A43"/>
    <w:rsid w:val="00E85AC1"/>
    <w:rsid w:val="00E85ACD"/>
    <w:rsid w:val="00E85B64"/>
    <w:rsid w:val="00E85DE3"/>
    <w:rsid w:val="00E861C7"/>
    <w:rsid w:val="00E864E3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765"/>
    <w:rsid w:val="00E87854"/>
    <w:rsid w:val="00E878F5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4DB"/>
    <w:rsid w:val="00E92772"/>
    <w:rsid w:val="00E929C8"/>
    <w:rsid w:val="00E92D57"/>
    <w:rsid w:val="00E92D66"/>
    <w:rsid w:val="00E92E08"/>
    <w:rsid w:val="00E93021"/>
    <w:rsid w:val="00E9302F"/>
    <w:rsid w:val="00E935FE"/>
    <w:rsid w:val="00E93622"/>
    <w:rsid w:val="00E939C6"/>
    <w:rsid w:val="00E93B03"/>
    <w:rsid w:val="00E93B7D"/>
    <w:rsid w:val="00E93DB2"/>
    <w:rsid w:val="00E93EB0"/>
    <w:rsid w:val="00E93EF8"/>
    <w:rsid w:val="00E940B8"/>
    <w:rsid w:val="00E940CD"/>
    <w:rsid w:val="00E9415C"/>
    <w:rsid w:val="00E94219"/>
    <w:rsid w:val="00E9428E"/>
    <w:rsid w:val="00E942EB"/>
    <w:rsid w:val="00E943D9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5EB"/>
    <w:rsid w:val="00E9583C"/>
    <w:rsid w:val="00E95897"/>
    <w:rsid w:val="00E95966"/>
    <w:rsid w:val="00E95D43"/>
    <w:rsid w:val="00E95E48"/>
    <w:rsid w:val="00E95F1C"/>
    <w:rsid w:val="00E95FED"/>
    <w:rsid w:val="00E96053"/>
    <w:rsid w:val="00E96099"/>
    <w:rsid w:val="00E961CF"/>
    <w:rsid w:val="00E964A9"/>
    <w:rsid w:val="00E964C3"/>
    <w:rsid w:val="00E96D54"/>
    <w:rsid w:val="00E96D70"/>
    <w:rsid w:val="00E9702B"/>
    <w:rsid w:val="00E97374"/>
    <w:rsid w:val="00E973CB"/>
    <w:rsid w:val="00E9777C"/>
    <w:rsid w:val="00E977D8"/>
    <w:rsid w:val="00E97978"/>
    <w:rsid w:val="00E97C2D"/>
    <w:rsid w:val="00EA013D"/>
    <w:rsid w:val="00EA01C6"/>
    <w:rsid w:val="00EA01F6"/>
    <w:rsid w:val="00EA0A63"/>
    <w:rsid w:val="00EA0B05"/>
    <w:rsid w:val="00EA0C05"/>
    <w:rsid w:val="00EA0C30"/>
    <w:rsid w:val="00EA0C52"/>
    <w:rsid w:val="00EA0CDB"/>
    <w:rsid w:val="00EA109E"/>
    <w:rsid w:val="00EA11F0"/>
    <w:rsid w:val="00EA1319"/>
    <w:rsid w:val="00EA1534"/>
    <w:rsid w:val="00EA15EF"/>
    <w:rsid w:val="00EA1701"/>
    <w:rsid w:val="00EA1866"/>
    <w:rsid w:val="00EA192E"/>
    <w:rsid w:val="00EA1AD6"/>
    <w:rsid w:val="00EA1B75"/>
    <w:rsid w:val="00EA1E8E"/>
    <w:rsid w:val="00EA2323"/>
    <w:rsid w:val="00EA2374"/>
    <w:rsid w:val="00EA23E8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2D1"/>
    <w:rsid w:val="00EA476E"/>
    <w:rsid w:val="00EA48EB"/>
    <w:rsid w:val="00EA4B17"/>
    <w:rsid w:val="00EA4D68"/>
    <w:rsid w:val="00EA4ED1"/>
    <w:rsid w:val="00EA5039"/>
    <w:rsid w:val="00EA597E"/>
    <w:rsid w:val="00EA59CD"/>
    <w:rsid w:val="00EA5A7E"/>
    <w:rsid w:val="00EA5CDD"/>
    <w:rsid w:val="00EA5EE0"/>
    <w:rsid w:val="00EA5F3E"/>
    <w:rsid w:val="00EA5F60"/>
    <w:rsid w:val="00EA6083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085"/>
    <w:rsid w:val="00EA7274"/>
    <w:rsid w:val="00EA7331"/>
    <w:rsid w:val="00EA759F"/>
    <w:rsid w:val="00EA77BC"/>
    <w:rsid w:val="00EA7A64"/>
    <w:rsid w:val="00EA7AAA"/>
    <w:rsid w:val="00EA7BD1"/>
    <w:rsid w:val="00EA7D54"/>
    <w:rsid w:val="00EA7D83"/>
    <w:rsid w:val="00EA7D92"/>
    <w:rsid w:val="00EB001D"/>
    <w:rsid w:val="00EB057F"/>
    <w:rsid w:val="00EB068A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26E0"/>
    <w:rsid w:val="00EB38DE"/>
    <w:rsid w:val="00EB3956"/>
    <w:rsid w:val="00EB3A30"/>
    <w:rsid w:val="00EB3C36"/>
    <w:rsid w:val="00EB3C74"/>
    <w:rsid w:val="00EB3D02"/>
    <w:rsid w:val="00EB3E36"/>
    <w:rsid w:val="00EB431C"/>
    <w:rsid w:val="00EB4343"/>
    <w:rsid w:val="00EB444A"/>
    <w:rsid w:val="00EB45F8"/>
    <w:rsid w:val="00EB4675"/>
    <w:rsid w:val="00EB46DE"/>
    <w:rsid w:val="00EB4D90"/>
    <w:rsid w:val="00EB4E2A"/>
    <w:rsid w:val="00EB4F22"/>
    <w:rsid w:val="00EB5124"/>
    <w:rsid w:val="00EB5202"/>
    <w:rsid w:val="00EB520F"/>
    <w:rsid w:val="00EB521A"/>
    <w:rsid w:val="00EB5547"/>
    <w:rsid w:val="00EB55AE"/>
    <w:rsid w:val="00EB5777"/>
    <w:rsid w:val="00EB5829"/>
    <w:rsid w:val="00EB58C1"/>
    <w:rsid w:val="00EB58C6"/>
    <w:rsid w:val="00EB5F13"/>
    <w:rsid w:val="00EB6050"/>
    <w:rsid w:val="00EB607E"/>
    <w:rsid w:val="00EB640D"/>
    <w:rsid w:val="00EB6431"/>
    <w:rsid w:val="00EB65EF"/>
    <w:rsid w:val="00EB66D5"/>
    <w:rsid w:val="00EB687C"/>
    <w:rsid w:val="00EB68AA"/>
    <w:rsid w:val="00EB697B"/>
    <w:rsid w:val="00EB6F4F"/>
    <w:rsid w:val="00EB6F85"/>
    <w:rsid w:val="00EB716F"/>
    <w:rsid w:val="00EB729B"/>
    <w:rsid w:val="00EB7317"/>
    <w:rsid w:val="00EB73AC"/>
    <w:rsid w:val="00EB7442"/>
    <w:rsid w:val="00EB7777"/>
    <w:rsid w:val="00EB782F"/>
    <w:rsid w:val="00EB796C"/>
    <w:rsid w:val="00EB7B0C"/>
    <w:rsid w:val="00EB7E9A"/>
    <w:rsid w:val="00EC007A"/>
    <w:rsid w:val="00EC01C5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49B"/>
    <w:rsid w:val="00EC1682"/>
    <w:rsid w:val="00EC16E9"/>
    <w:rsid w:val="00EC188C"/>
    <w:rsid w:val="00EC1980"/>
    <w:rsid w:val="00EC1A84"/>
    <w:rsid w:val="00EC1AE0"/>
    <w:rsid w:val="00EC1B84"/>
    <w:rsid w:val="00EC1D5D"/>
    <w:rsid w:val="00EC1E00"/>
    <w:rsid w:val="00EC1F34"/>
    <w:rsid w:val="00EC23BB"/>
    <w:rsid w:val="00EC2C5A"/>
    <w:rsid w:val="00EC2CDC"/>
    <w:rsid w:val="00EC2F24"/>
    <w:rsid w:val="00EC30A8"/>
    <w:rsid w:val="00EC318A"/>
    <w:rsid w:val="00EC31C7"/>
    <w:rsid w:val="00EC33F4"/>
    <w:rsid w:val="00EC3485"/>
    <w:rsid w:val="00EC3505"/>
    <w:rsid w:val="00EC36A7"/>
    <w:rsid w:val="00EC3ACA"/>
    <w:rsid w:val="00EC3B44"/>
    <w:rsid w:val="00EC3B5F"/>
    <w:rsid w:val="00EC3E35"/>
    <w:rsid w:val="00EC40DE"/>
    <w:rsid w:val="00EC4327"/>
    <w:rsid w:val="00EC438C"/>
    <w:rsid w:val="00EC4492"/>
    <w:rsid w:val="00EC48F8"/>
    <w:rsid w:val="00EC49F5"/>
    <w:rsid w:val="00EC4AD5"/>
    <w:rsid w:val="00EC55D8"/>
    <w:rsid w:val="00EC589C"/>
    <w:rsid w:val="00EC5A4B"/>
    <w:rsid w:val="00EC5C18"/>
    <w:rsid w:val="00EC5D6D"/>
    <w:rsid w:val="00EC5E1B"/>
    <w:rsid w:val="00EC5EB2"/>
    <w:rsid w:val="00EC62F6"/>
    <w:rsid w:val="00EC651A"/>
    <w:rsid w:val="00EC6A42"/>
    <w:rsid w:val="00EC6CF6"/>
    <w:rsid w:val="00EC6D36"/>
    <w:rsid w:val="00EC71B8"/>
    <w:rsid w:val="00EC71E5"/>
    <w:rsid w:val="00EC7201"/>
    <w:rsid w:val="00EC7863"/>
    <w:rsid w:val="00EC78A2"/>
    <w:rsid w:val="00EC7906"/>
    <w:rsid w:val="00EC7A85"/>
    <w:rsid w:val="00EC7F79"/>
    <w:rsid w:val="00ED0064"/>
    <w:rsid w:val="00ED03F0"/>
    <w:rsid w:val="00ED0442"/>
    <w:rsid w:val="00ED0489"/>
    <w:rsid w:val="00ED0530"/>
    <w:rsid w:val="00ED0648"/>
    <w:rsid w:val="00ED0BD4"/>
    <w:rsid w:val="00ED0C17"/>
    <w:rsid w:val="00ED0E32"/>
    <w:rsid w:val="00ED1392"/>
    <w:rsid w:val="00ED16DA"/>
    <w:rsid w:val="00ED1847"/>
    <w:rsid w:val="00ED19B3"/>
    <w:rsid w:val="00ED1AFC"/>
    <w:rsid w:val="00ED1CAD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319C"/>
    <w:rsid w:val="00ED328D"/>
    <w:rsid w:val="00ED35B3"/>
    <w:rsid w:val="00ED365A"/>
    <w:rsid w:val="00ED37B8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AC"/>
    <w:rsid w:val="00ED4598"/>
    <w:rsid w:val="00ED4640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37E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A72"/>
    <w:rsid w:val="00ED6D3D"/>
    <w:rsid w:val="00ED6E71"/>
    <w:rsid w:val="00ED6EB6"/>
    <w:rsid w:val="00ED7017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3CF"/>
    <w:rsid w:val="00EE0422"/>
    <w:rsid w:val="00EE05F6"/>
    <w:rsid w:val="00EE05F7"/>
    <w:rsid w:val="00EE05FE"/>
    <w:rsid w:val="00EE07A1"/>
    <w:rsid w:val="00EE0B6E"/>
    <w:rsid w:val="00EE0C64"/>
    <w:rsid w:val="00EE0F60"/>
    <w:rsid w:val="00EE0FC6"/>
    <w:rsid w:val="00EE0FCF"/>
    <w:rsid w:val="00EE1085"/>
    <w:rsid w:val="00EE171D"/>
    <w:rsid w:val="00EE180E"/>
    <w:rsid w:val="00EE18DC"/>
    <w:rsid w:val="00EE1907"/>
    <w:rsid w:val="00EE1909"/>
    <w:rsid w:val="00EE195A"/>
    <w:rsid w:val="00EE1B2C"/>
    <w:rsid w:val="00EE1B76"/>
    <w:rsid w:val="00EE1C1B"/>
    <w:rsid w:val="00EE1C3E"/>
    <w:rsid w:val="00EE1E7F"/>
    <w:rsid w:val="00EE2326"/>
    <w:rsid w:val="00EE243C"/>
    <w:rsid w:val="00EE2987"/>
    <w:rsid w:val="00EE2AB5"/>
    <w:rsid w:val="00EE2B44"/>
    <w:rsid w:val="00EE2BE1"/>
    <w:rsid w:val="00EE2CF3"/>
    <w:rsid w:val="00EE2FE0"/>
    <w:rsid w:val="00EE3407"/>
    <w:rsid w:val="00EE34CD"/>
    <w:rsid w:val="00EE350E"/>
    <w:rsid w:val="00EE367E"/>
    <w:rsid w:val="00EE368C"/>
    <w:rsid w:val="00EE3753"/>
    <w:rsid w:val="00EE3ADA"/>
    <w:rsid w:val="00EE3C4F"/>
    <w:rsid w:val="00EE3FC7"/>
    <w:rsid w:val="00EE404F"/>
    <w:rsid w:val="00EE40A2"/>
    <w:rsid w:val="00EE4225"/>
    <w:rsid w:val="00EE4403"/>
    <w:rsid w:val="00EE4662"/>
    <w:rsid w:val="00EE47CB"/>
    <w:rsid w:val="00EE4816"/>
    <w:rsid w:val="00EE4880"/>
    <w:rsid w:val="00EE48B3"/>
    <w:rsid w:val="00EE4955"/>
    <w:rsid w:val="00EE4BFB"/>
    <w:rsid w:val="00EE5049"/>
    <w:rsid w:val="00EE5510"/>
    <w:rsid w:val="00EE5669"/>
    <w:rsid w:val="00EE56C3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35F"/>
    <w:rsid w:val="00EE6361"/>
    <w:rsid w:val="00EE65D4"/>
    <w:rsid w:val="00EE6638"/>
    <w:rsid w:val="00EE667D"/>
    <w:rsid w:val="00EE6871"/>
    <w:rsid w:val="00EE6CA4"/>
    <w:rsid w:val="00EE6F4F"/>
    <w:rsid w:val="00EE6F6C"/>
    <w:rsid w:val="00EE760D"/>
    <w:rsid w:val="00EE7759"/>
    <w:rsid w:val="00EE7762"/>
    <w:rsid w:val="00EE7DAD"/>
    <w:rsid w:val="00EF0022"/>
    <w:rsid w:val="00EF0099"/>
    <w:rsid w:val="00EF019E"/>
    <w:rsid w:val="00EF01EE"/>
    <w:rsid w:val="00EF029A"/>
    <w:rsid w:val="00EF0304"/>
    <w:rsid w:val="00EF03CC"/>
    <w:rsid w:val="00EF06B9"/>
    <w:rsid w:val="00EF06F6"/>
    <w:rsid w:val="00EF0A2A"/>
    <w:rsid w:val="00EF0D76"/>
    <w:rsid w:val="00EF105E"/>
    <w:rsid w:val="00EF10CB"/>
    <w:rsid w:val="00EF1281"/>
    <w:rsid w:val="00EF13E3"/>
    <w:rsid w:val="00EF13E5"/>
    <w:rsid w:val="00EF14B8"/>
    <w:rsid w:val="00EF14C0"/>
    <w:rsid w:val="00EF16F1"/>
    <w:rsid w:val="00EF1986"/>
    <w:rsid w:val="00EF1D0F"/>
    <w:rsid w:val="00EF1F7E"/>
    <w:rsid w:val="00EF20C7"/>
    <w:rsid w:val="00EF24EF"/>
    <w:rsid w:val="00EF2A14"/>
    <w:rsid w:val="00EF2ADB"/>
    <w:rsid w:val="00EF2EBE"/>
    <w:rsid w:val="00EF3233"/>
    <w:rsid w:val="00EF339B"/>
    <w:rsid w:val="00EF33BD"/>
    <w:rsid w:val="00EF34DE"/>
    <w:rsid w:val="00EF3661"/>
    <w:rsid w:val="00EF38F5"/>
    <w:rsid w:val="00EF397D"/>
    <w:rsid w:val="00EF3C60"/>
    <w:rsid w:val="00EF41C4"/>
    <w:rsid w:val="00EF43B2"/>
    <w:rsid w:val="00EF4607"/>
    <w:rsid w:val="00EF4B7A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386"/>
    <w:rsid w:val="00EF639D"/>
    <w:rsid w:val="00EF6686"/>
    <w:rsid w:val="00EF669C"/>
    <w:rsid w:val="00EF68C2"/>
    <w:rsid w:val="00EF6FF7"/>
    <w:rsid w:val="00EF712F"/>
    <w:rsid w:val="00EF7133"/>
    <w:rsid w:val="00EF720F"/>
    <w:rsid w:val="00EF72D9"/>
    <w:rsid w:val="00EF7326"/>
    <w:rsid w:val="00EF74EA"/>
    <w:rsid w:val="00EF7574"/>
    <w:rsid w:val="00EF7876"/>
    <w:rsid w:val="00EF79D4"/>
    <w:rsid w:val="00EF7A4E"/>
    <w:rsid w:val="00EF7B0D"/>
    <w:rsid w:val="00EF7D18"/>
    <w:rsid w:val="00F0003B"/>
    <w:rsid w:val="00F00247"/>
    <w:rsid w:val="00F003B0"/>
    <w:rsid w:val="00F007D8"/>
    <w:rsid w:val="00F007ED"/>
    <w:rsid w:val="00F00A30"/>
    <w:rsid w:val="00F00A41"/>
    <w:rsid w:val="00F00A54"/>
    <w:rsid w:val="00F00B55"/>
    <w:rsid w:val="00F00DCD"/>
    <w:rsid w:val="00F01191"/>
    <w:rsid w:val="00F0125E"/>
    <w:rsid w:val="00F01302"/>
    <w:rsid w:val="00F0140D"/>
    <w:rsid w:val="00F01633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88A"/>
    <w:rsid w:val="00F02AF9"/>
    <w:rsid w:val="00F02B53"/>
    <w:rsid w:val="00F02EB6"/>
    <w:rsid w:val="00F02ECE"/>
    <w:rsid w:val="00F02F98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65"/>
    <w:rsid w:val="00F04EBE"/>
    <w:rsid w:val="00F04EC2"/>
    <w:rsid w:val="00F04F69"/>
    <w:rsid w:val="00F05030"/>
    <w:rsid w:val="00F050E4"/>
    <w:rsid w:val="00F051BD"/>
    <w:rsid w:val="00F05403"/>
    <w:rsid w:val="00F054A5"/>
    <w:rsid w:val="00F0563A"/>
    <w:rsid w:val="00F05719"/>
    <w:rsid w:val="00F05733"/>
    <w:rsid w:val="00F05A36"/>
    <w:rsid w:val="00F05A54"/>
    <w:rsid w:val="00F05A89"/>
    <w:rsid w:val="00F05DE0"/>
    <w:rsid w:val="00F05DF9"/>
    <w:rsid w:val="00F05E4A"/>
    <w:rsid w:val="00F05EE9"/>
    <w:rsid w:val="00F0608C"/>
    <w:rsid w:val="00F060A9"/>
    <w:rsid w:val="00F06115"/>
    <w:rsid w:val="00F062D3"/>
    <w:rsid w:val="00F06580"/>
    <w:rsid w:val="00F06757"/>
    <w:rsid w:val="00F06923"/>
    <w:rsid w:val="00F06E4E"/>
    <w:rsid w:val="00F07632"/>
    <w:rsid w:val="00F0784F"/>
    <w:rsid w:val="00F0789D"/>
    <w:rsid w:val="00F078FD"/>
    <w:rsid w:val="00F07911"/>
    <w:rsid w:val="00F079CF"/>
    <w:rsid w:val="00F07A64"/>
    <w:rsid w:val="00F07E41"/>
    <w:rsid w:val="00F07E6C"/>
    <w:rsid w:val="00F10188"/>
    <w:rsid w:val="00F101D3"/>
    <w:rsid w:val="00F10339"/>
    <w:rsid w:val="00F10547"/>
    <w:rsid w:val="00F108FA"/>
    <w:rsid w:val="00F10A1A"/>
    <w:rsid w:val="00F10C94"/>
    <w:rsid w:val="00F10F88"/>
    <w:rsid w:val="00F110C4"/>
    <w:rsid w:val="00F111E8"/>
    <w:rsid w:val="00F112CD"/>
    <w:rsid w:val="00F113B7"/>
    <w:rsid w:val="00F113DE"/>
    <w:rsid w:val="00F114E2"/>
    <w:rsid w:val="00F1157C"/>
    <w:rsid w:val="00F11769"/>
    <w:rsid w:val="00F11817"/>
    <w:rsid w:val="00F118F2"/>
    <w:rsid w:val="00F11915"/>
    <w:rsid w:val="00F119D6"/>
    <w:rsid w:val="00F11DD9"/>
    <w:rsid w:val="00F11E03"/>
    <w:rsid w:val="00F11E95"/>
    <w:rsid w:val="00F11F4C"/>
    <w:rsid w:val="00F121CF"/>
    <w:rsid w:val="00F12277"/>
    <w:rsid w:val="00F122DF"/>
    <w:rsid w:val="00F123F1"/>
    <w:rsid w:val="00F1275A"/>
    <w:rsid w:val="00F1293B"/>
    <w:rsid w:val="00F12B1F"/>
    <w:rsid w:val="00F12B43"/>
    <w:rsid w:val="00F12E73"/>
    <w:rsid w:val="00F12EF1"/>
    <w:rsid w:val="00F12F95"/>
    <w:rsid w:val="00F1341C"/>
    <w:rsid w:val="00F135F3"/>
    <w:rsid w:val="00F13675"/>
    <w:rsid w:val="00F136D0"/>
    <w:rsid w:val="00F1388C"/>
    <w:rsid w:val="00F13AEE"/>
    <w:rsid w:val="00F13CA6"/>
    <w:rsid w:val="00F13EC4"/>
    <w:rsid w:val="00F13EDF"/>
    <w:rsid w:val="00F14372"/>
    <w:rsid w:val="00F144B8"/>
    <w:rsid w:val="00F144D1"/>
    <w:rsid w:val="00F14562"/>
    <w:rsid w:val="00F146CC"/>
    <w:rsid w:val="00F14752"/>
    <w:rsid w:val="00F1478D"/>
    <w:rsid w:val="00F14996"/>
    <w:rsid w:val="00F14AD7"/>
    <w:rsid w:val="00F14B1A"/>
    <w:rsid w:val="00F14D0B"/>
    <w:rsid w:val="00F15021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BC4"/>
    <w:rsid w:val="00F16C9C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C69"/>
    <w:rsid w:val="00F20D6B"/>
    <w:rsid w:val="00F21046"/>
    <w:rsid w:val="00F21058"/>
    <w:rsid w:val="00F210CC"/>
    <w:rsid w:val="00F210FD"/>
    <w:rsid w:val="00F21202"/>
    <w:rsid w:val="00F21244"/>
    <w:rsid w:val="00F213AF"/>
    <w:rsid w:val="00F21479"/>
    <w:rsid w:val="00F21553"/>
    <w:rsid w:val="00F215C6"/>
    <w:rsid w:val="00F21845"/>
    <w:rsid w:val="00F218E4"/>
    <w:rsid w:val="00F21AE2"/>
    <w:rsid w:val="00F21B56"/>
    <w:rsid w:val="00F21D33"/>
    <w:rsid w:val="00F21E05"/>
    <w:rsid w:val="00F21F02"/>
    <w:rsid w:val="00F2217A"/>
    <w:rsid w:val="00F222CB"/>
    <w:rsid w:val="00F22309"/>
    <w:rsid w:val="00F22357"/>
    <w:rsid w:val="00F223A3"/>
    <w:rsid w:val="00F22604"/>
    <w:rsid w:val="00F226FA"/>
    <w:rsid w:val="00F22AFA"/>
    <w:rsid w:val="00F22B07"/>
    <w:rsid w:val="00F22B95"/>
    <w:rsid w:val="00F22DE1"/>
    <w:rsid w:val="00F22FB7"/>
    <w:rsid w:val="00F22FF3"/>
    <w:rsid w:val="00F2300C"/>
    <w:rsid w:val="00F2303E"/>
    <w:rsid w:val="00F230C8"/>
    <w:rsid w:val="00F23374"/>
    <w:rsid w:val="00F23912"/>
    <w:rsid w:val="00F23B04"/>
    <w:rsid w:val="00F23CB8"/>
    <w:rsid w:val="00F23F0E"/>
    <w:rsid w:val="00F23F49"/>
    <w:rsid w:val="00F23FE8"/>
    <w:rsid w:val="00F24151"/>
    <w:rsid w:val="00F243B1"/>
    <w:rsid w:val="00F245F2"/>
    <w:rsid w:val="00F2461C"/>
    <w:rsid w:val="00F24824"/>
    <w:rsid w:val="00F2492C"/>
    <w:rsid w:val="00F24B9D"/>
    <w:rsid w:val="00F24D21"/>
    <w:rsid w:val="00F25163"/>
    <w:rsid w:val="00F25305"/>
    <w:rsid w:val="00F25361"/>
    <w:rsid w:val="00F255C7"/>
    <w:rsid w:val="00F2581A"/>
    <w:rsid w:val="00F2595A"/>
    <w:rsid w:val="00F25E46"/>
    <w:rsid w:val="00F26044"/>
    <w:rsid w:val="00F260FD"/>
    <w:rsid w:val="00F26448"/>
    <w:rsid w:val="00F2687D"/>
    <w:rsid w:val="00F26A57"/>
    <w:rsid w:val="00F26ADD"/>
    <w:rsid w:val="00F26C3E"/>
    <w:rsid w:val="00F2703A"/>
    <w:rsid w:val="00F270DA"/>
    <w:rsid w:val="00F2713B"/>
    <w:rsid w:val="00F271CE"/>
    <w:rsid w:val="00F2732F"/>
    <w:rsid w:val="00F2734E"/>
    <w:rsid w:val="00F273B4"/>
    <w:rsid w:val="00F27590"/>
    <w:rsid w:val="00F27607"/>
    <w:rsid w:val="00F27756"/>
    <w:rsid w:val="00F2780A"/>
    <w:rsid w:val="00F27920"/>
    <w:rsid w:val="00F27921"/>
    <w:rsid w:val="00F27B84"/>
    <w:rsid w:val="00F3014B"/>
    <w:rsid w:val="00F301E5"/>
    <w:rsid w:val="00F3075E"/>
    <w:rsid w:val="00F30A53"/>
    <w:rsid w:val="00F30B7F"/>
    <w:rsid w:val="00F30C5B"/>
    <w:rsid w:val="00F31075"/>
    <w:rsid w:val="00F3121D"/>
    <w:rsid w:val="00F31277"/>
    <w:rsid w:val="00F317B5"/>
    <w:rsid w:val="00F31893"/>
    <w:rsid w:val="00F31B58"/>
    <w:rsid w:val="00F31B91"/>
    <w:rsid w:val="00F31BC4"/>
    <w:rsid w:val="00F31C9F"/>
    <w:rsid w:val="00F31CEE"/>
    <w:rsid w:val="00F31E7F"/>
    <w:rsid w:val="00F32239"/>
    <w:rsid w:val="00F32364"/>
    <w:rsid w:val="00F326A4"/>
    <w:rsid w:val="00F32C0E"/>
    <w:rsid w:val="00F331B4"/>
    <w:rsid w:val="00F3346D"/>
    <w:rsid w:val="00F334EC"/>
    <w:rsid w:val="00F3377D"/>
    <w:rsid w:val="00F33CD6"/>
    <w:rsid w:val="00F33D77"/>
    <w:rsid w:val="00F33E99"/>
    <w:rsid w:val="00F34196"/>
    <w:rsid w:val="00F342C2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457"/>
    <w:rsid w:val="00F35559"/>
    <w:rsid w:val="00F35B02"/>
    <w:rsid w:val="00F35B24"/>
    <w:rsid w:val="00F35C43"/>
    <w:rsid w:val="00F35E3C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ED2"/>
    <w:rsid w:val="00F36F50"/>
    <w:rsid w:val="00F370F0"/>
    <w:rsid w:val="00F3732F"/>
    <w:rsid w:val="00F373AE"/>
    <w:rsid w:val="00F37676"/>
    <w:rsid w:val="00F37695"/>
    <w:rsid w:val="00F37B61"/>
    <w:rsid w:val="00F37BBD"/>
    <w:rsid w:val="00F37C44"/>
    <w:rsid w:val="00F37EBB"/>
    <w:rsid w:val="00F40040"/>
    <w:rsid w:val="00F40071"/>
    <w:rsid w:val="00F400EF"/>
    <w:rsid w:val="00F40468"/>
    <w:rsid w:val="00F40647"/>
    <w:rsid w:val="00F406AA"/>
    <w:rsid w:val="00F406DB"/>
    <w:rsid w:val="00F40996"/>
    <w:rsid w:val="00F40BE8"/>
    <w:rsid w:val="00F40ED0"/>
    <w:rsid w:val="00F40EDC"/>
    <w:rsid w:val="00F4104D"/>
    <w:rsid w:val="00F4132F"/>
    <w:rsid w:val="00F414E6"/>
    <w:rsid w:val="00F41609"/>
    <w:rsid w:val="00F4188E"/>
    <w:rsid w:val="00F419BD"/>
    <w:rsid w:val="00F41A6A"/>
    <w:rsid w:val="00F41A98"/>
    <w:rsid w:val="00F41BB3"/>
    <w:rsid w:val="00F41CD4"/>
    <w:rsid w:val="00F422F3"/>
    <w:rsid w:val="00F424BC"/>
    <w:rsid w:val="00F429B9"/>
    <w:rsid w:val="00F42E54"/>
    <w:rsid w:val="00F42F02"/>
    <w:rsid w:val="00F431B4"/>
    <w:rsid w:val="00F4321D"/>
    <w:rsid w:val="00F4325B"/>
    <w:rsid w:val="00F4326C"/>
    <w:rsid w:val="00F433BA"/>
    <w:rsid w:val="00F43CC6"/>
    <w:rsid w:val="00F44093"/>
    <w:rsid w:val="00F44103"/>
    <w:rsid w:val="00F44AB6"/>
    <w:rsid w:val="00F44B7B"/>
    <w:rsid w:val="00F44E55"/>
    <w:rsid w:val="00F44F08"/>
    <w:rsid w:val="00F44FF9"/>
    <w:rsid w:val="00F455A3"/>
    <w:rsid w:val="00F455F0"/>
    <w:rsid w:val="00F45859"/>
    <w:rsid w:val="00F45960"/>
    <w:rsid w:val="00F45BBA"/>
    <w:rsid w:val="00F45BEE"/>
    <w:rsid w:val="00F45C29"/>
    <w:rsid w:val="00F45EC8"/>
    <w:rsid w:val="00F45FD2"/>
    <w:rsid w:val="00F461D3"/>
    <w:rsid w:val="00F462CE"/>
    <w:rsid w:val="00F466A0"/>
    <w:rsid w:val="00F46774"/>
    <w:rsid w:val="00F4699B"/>
    <w:rsid w:val="00F46A71"/>
    <w:rsid w:val="00F46AC5"/>
    <w:rsid w:val="00F46B0E"/>
    <w:rsid w:val="00F46F0B"/>
    <w:rsid w:val="00F47233"/>
    <w:rsid w:val="00F47246"/>
    <w:rsid w:val="00F472F1"/>
    <w:rsid w:val="00F47786"/>
    <w:rsid w:val="00F47FAC"/>
    <w:rsid w:val="00F50050"/>
    <w:rsid w:val="00F5012F"/>
    <w:rsid w:val="00F501F5"/>
    <w:rsid w:val="00F502CF"/>
    <w:rsid w:val="00F50302"/>
    <w:rsid w:val="00F5036A"/>
    <w:rsid w:val="00F503C7"/>
    <w:rsid w:val="00F50615"/>
    <w:rsid w:val="00F5068F"/>
    <w:rsid w:val="00F50739"/>
    <w:rsid w:val="00F50A2F"/>
    <w:rsid w:val="00F50E09"/>
    <w:rsid w:val="00F50EC9"/>
    <w:rsid w:val="00F50EE0"/>
    <w:rsid w:val="00F51074"/>
    <w:rsid w:val="00F5116D"/>
    <w:rsid w:val="00F511CA"/>
    <w:rsid w:val="00F51259"/>
    <w:rsid w:val="00F51261"/>
    <w:rsid w:val="00F512E1"/>
    <w:rsid w:val="00F519A6"/>
    <w:rsid w:val="00F51F77"/>
    <w:rsid w:val="00F51FEE"/>
    <w:rsid w:val="00F52137"/>
    <w:rsid w:val="00F523F8"/>
    <w:rsid w:val="00F52424"/>
    <w:rsid w:val="00F526EE"/>
    <w:rsid w:val="00F52807"/>
    <w:rsid w:val="00F528E5"/>
    <w:rsid w:val="00F52B1E"/>
    <w:rsid w:val="00F52BD7"/>
    <w:rsid w:val="00F52E9B"/>
    <w:rsid w:val="00F52FE5"/>
    <w:rsid w:val="00F53038"/>
    <w:rsid w:val="00F53046"/>
    <w:rsid w:val="00F533B9"/>
    <w:rsid w:val="00F53414"/>
    <w:rsid w:val="00F534B3"/>
    <w:rsid w:val="00F53910"/>
    <w:rsid w:val="00F53A69"/>
    <w:rsid w:val="00F53A77"/>
    <w:rsid w:val="00F54042"/>
    <w:rsid w:val="00F545C3"/>
    <w:rsid w:val="00F545EF"/>
    <w:rsid w:val="00F547BB"/>
    <w:rsid w:val="00F54C94"/>
    <w:rsid w:val="00F54D67"/>
    <w:rsid w:val="00F54DDC"/>
    <w:rsid w:val="00F54E28"/>
    <w:rsid w:val="00F54FDD"/>
    <w:rsid w:val="00F551F7"/>
    <w:rsid w:val="00F552FA"/>
    <w:rsid w:val="00F554FC"/>
    <w:rsid w:val="00F55687"/>
    <w:rsid w:val="00F55698"/>
    <w:rsid w:val="00F556F1"/>
    <w:rsid w:val="00F55841"/>
    <w:rsid w:val="00F5595D"/>
    <w:rsid w:val="00F55CC4"/>
    <w:rsid w:val="00F55EE4"/>
    <w:rsid w:val="00F55F60"/>
    <w:rsid w:val="00F560F3"/>
    <w:rsid w:val="00F56331"/>
    <w:rsid w:val="00F564D1"/>
    <w:rsid w:val="00F56745"/>
    <w:rsid w:val="00F56A0D"/>
    <w:rsid w:val="00F56A89"/>
    <w:rsid w:val="00F56BBD"/>
    <w:rsid w:val="00F56C43"/>
    <w:rsid w:val="00F56CFC"/>
    <w:rsid w:val="00F56D6C"/>
    <w:rsid w:val="00F56D80"/>
    <w:rsid w:val="00F56E8D"/>
    <w:rsid w:val="00F57027"/>
    <w:rsid w:val="00F57160"/>
    <w:rsid w:val="00F57652"/>
    <w:rsid w:val="00F5788F"/>
    <w:rsid w:val="00F5799E"/>
    <w:rsid w:val="00F57F51"/>
    <w:rsid w:val="00F57F87"/>
    <w:rsid w:val="00F6004C"/>
    <w:rsid w:val="00F60077"/>
    <w:rsid w:val="00F6015A"/>
    <w:rsid w:val="00F60374"/>
    <w:rsid w:val="00F60706"/>
    <w:rsid w:val="00F60BA2"/>
    <w:rsid w:val="00F60DDF"/>
    <w:rsid w:val="00F60E4F"/>
    <w:rsid w:val="00F60F26"/>
    <w:rsid w:val="00F61014"/>
    <w:rsid w:val="00F6131D"/>
    <w:rsid w:val="00F6159C"/>
    <w:rsid w:val="00F616A4"/>
    <w:rsid w:val="00F61955"/>
    <w:rsid w:val="00F61B74"/>
    <w:rsid w:val="00F61B93"/>
    <w:rsid w:val="00F61F6D"/>
    <w:rsid w:val="00F620EE"/>
    <w:rsid w:val="00F6236F"/>
    <w:rsid w:val="00F62721"/>
    <w:rsid w:val="00F62A58"/>
    <w:rsid w:val="00F62D1D"/>
    <w:rsid w:val="00F62D65"/>
    <w:rsid w:val="00F62DA7"/>
    <w:rsid w:val="00F62F33"/>
    <w:rsid w:val="00F631D4"/>
    <w:rsid w:val="00F631FA"/>
    <w:rsid w:val="00F63259"/>
    <w:rsid w:val="00F634F8"/>
    <w:rsid w:val="00F636FC"/>
    <w:rsid w:val="00F637ED"/>
    <w:rsid w:val="00F63991"/>
    <w:rsid w:val="00F63CD0"/>
    <w:rsid w:val="00F63D9B"/>
    <w:rsid w:val="00F6403F"/>
    <w:rsid w:val="00F64693"/>
    <w:rsid w:val="00F64786"/>
    <w:rsid w:val="00F64840"/>
    <w:rsid w:val="00F6489F"/>
    <w:rsid w:val="00F64A16"/>
    <w:rsid w:val="00F64A6A"/>
    <w:rsid w:val="00F64FA2"/>
    <w:rsid w:val="00F6509A"/>
    <w:rsid w:val="00F651DD"/>
    <w:rsid w:val="00F65493"/>
    <w:rsid w:val="00F656CA"/>
    <w:rsid w:val="00F65759"/>
    <w:rsid w:val="00F65B30"/>
    <w:rsid w:val="00F65CF0"/>
    <w:rsid w:val="00F663CF"/>
    <w:rsid w:val="00F665B3"/>
    <w:rsid w:val="00F667C7"/>
    <w:rsid w:val="00F667E9"/>
    <w:rsid w:val="00F66A19"/>
    <w:rsid w:val="00F66BBC"/>
    <w:rsid w:val="00F66C92"/>
    <w:rsid w:val="00F66E93"/>
    <w:rsid w:val="00F66FE4"/>
    <w:rsid w:val="00F6706B"/>
    <w:rsid w:val="00F6717B"/>
    <w:rsid w:val="00F6731E"/>
    <w:rsid w:val="00F67420"/>
    <w:rsid w:val="00F6747D"/>
    <w:rsid w:val="00F674C6"/>
    <w:rsid w:val="00F674FF"/>
    <w:rsid w:val="00F678B7"/>
    <w:rsid w:val="00F67BCE"/>
    <w:rsid w:val="00F67DDA"/>
    <w:rsid w:val="00F67EA7"/>
    <w:rsid w:val="00F70149"/>
    <w:rsid w:val="00F701C7"/>
    <w:rsid w:val="00F70527"/>
    <w:rsid w:val="00F705A4"/>
    <w:rsid w:val="00F70773"/>
    <w:rsid w:val="00F707BF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15"/>
    <w:rsid w:val="00F73245"/>
    <w:rsid w:val="00F732F6"/>
    <w:rsid w:val="00F73534"/>
    <w:rsid w:val="00F7360D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9"/>
    <w:rsid w:val="00F749DB"/>
    <w:rsid w:val="00F74DB3"/>
    <w:rsid w:val="00F74EDB"/>
    <w:rsid w:val="00F751FA"/>
    <w:rsid w:val="00F756A4"/>
    <w:rsid w:val="00F75792"/>
    <w:rsid w:val="00F758BF"/>
    <w:rsid w:val="00F758CC"/>
    <w:rsid w:val="00F75A49"/>
    <w:rsid w:val="00F75A55"/>
    <w:rsid w:val="00F75C2D"/>
    <w:rsid w:val="00F75D21"/>
    <w:rsid w:val="00F7620C"/>
    <w:rsid w:val="00F762E9"/>
    <w:rsid w:val="00F76489"/>
    <w:rsid w:val="00F76653"/>
    <w:rsid w:val="00F767EC"/>
    <w:rsid w:val="00F76C97"/>
    <w:rsid w:val="00F76F75"/>
    <w:rsid w:val="00F770A1"/>
    <w:rsid w:val="00F77103"/>
    <w:rsid w:val="00F77305"/>
    <w:rsid w:val="00F77D08"/>
    <w:rsid w:val="00F8000D"/>
    <w:rsid w:val="00F8017A"/>
    <w:rsid w:val="00F80708"/>
    <w:rsid w:val="00F80A37"/>
    <w:rsid w:val="00F80A96"/>
    <w:rsid w:val="00F80ACA"/>
    <w:rsid w:val="00F80DAF"/>
    <w:rsid w:val="00F80E06"/>
    <w:rsid w:val="00F80FC0"/>
    <w:rsid w:val="00F81274"/>
    <w:rsid w:val="00F8127B"/>
    <w:rsid w:val="00F813ED"/>
    <w:rsid w:val="00F81408"/>
    <w:rsid w:val="00F81698"/>
    <w:rsid w:val="00F81BD1"/>
    <w:rsid w:val="00F81FB5"/>
    <w:rsid w:val="00F81FF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22A"/>
    <w:rsid w:val="00F8383D"/>
    <w:rsid w:val="00F838D6"/>
    <w:rsid w:val="00F8398E"/>
    <w:rsid w:val="00F83DAD"/>
    <w:rsid w:val="00F84098"/>
    <w:rsid w:val="00F84167"/>
    <w:rsid w:val="00F846A7"/>
    <w:rsid w:val="00F8481D"/>
    <w:rsid w:val="00F84AA5"/>
    <w:rsid w:val="00F84AC4"/>
    <w:rsid w:val="00F84CEC"/>
    <w:rsid w:val="00F84D89"/>
    <w:rsid w:val="00F84EDF"/>
    <w:rsid w:val="00F84F08"/>
    <w:rsid w:val="00F84FFB"/>
    <w:rsid w:val="00F851CE"/>
    <w:rsid w:val="00F85294"/>
    <w:rsid w:val="00F8552C"/>
    <w:rsid w:val="00F85611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0E6"/>
    <w:rsid w:val="00F86352"/>
    <w:rsid w:val="00F86514"/>
    <w:rsid w:val="00F86902"/>
    <w:rsid w:val="00F86929"/>
    <w:rsid w:val="00F8767C"/>
    <w:rsid w:val="00F877C9"/>
    <w:rsid w:val="00F87889"/>
    <w:rsid w:val="00F87AFB"/>
    <w:rsid w:val="00F87D55"/>
    <w:rsid w:val="00F87F7B"/>
    <w:rsid w:val="00F900B4"/>
    <w:rsid w:val="00F909C1"/>
    <w:rsid w:val="00F90C47"/>
    <w:rsid w:val="00F90D61"/>
    <w:rsid w:val="00F90D7F"/>
    <w:rsid w:val="00F90EB0"/>
    <w:rsid w:val="00F91203"/>
    <w:rsid w:val="00F91215"/>
    <w:rsid w:val="00F9135A"/>
    <w:rsid w:val="00F91370"/>
    <w:rsid w:val="00F914B2"/>
    <w:rsid w:val="00F914F7"/>
    <w:rsid w:val="00F9174A"/>
    <w:rsid w:val="00F9174E"/>
    <w:rsid w:val="00F91956"/>
    <w:rsid w:val="00F91C26"/>
    <w:rsid w:val="00F91D6B"/>
    <w:rsid w:val="00F91E08"/>
    <w:rsid w:val="00F92212"/>
    <w:rsid w:val="00F9235A"/>
    <w:rsid w:val="00F92407"/>
    <w:rsid w:val="00F9242F"/>
    <w:rsid w:val="00F92C52"/>
    <w:rsid w:val="00F92F7B"/>
    <w:rsid w:val="00F9318A"/>
    <w:rsid w:val="00F93235"/>
    <w:rsid w:val="00F93917"/>
    <w:rsid w:val="00F93B45"/>
    <w:rsid w:val="00F93EF3"/>
    <w:rsid w:val="00F93EF9"/>
    <w:rsid w:val="00F94091"/>
    <w:rsid w:val="00F94226"/>
    <w:rsid w:val="00F946DA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298"/>
    <w:rsid w:val="00F955E1"/>
    <w:rsid w:val="00F957AF"/>
    <w:rsid w:val="00F95962"/>
    <w:rsid w:val="00F95987"/>
    <w:rsid w:val="00F95A7E"/>
    <w:rsid w:val="00F95C2B"/>
    <w:rsid w:val="00F95C42"/>
    <w:rsid w:val="00F95E65"/>
    <w:rsid w:val="00F95E96"/>
    <w:rsid w:val="00F95F08"/>
    <w:rsid w:val="00F9608B"/>
    <w:rsid w:val="00F9628E"/>
    <w:rsid w:val="00F963C1"/>
    <w:rsid w:val="00F9653E"/>
    <w:rsid w:val="00F9672D"/>
    <w:rsid w:val="00F967E3"/>
    <w:rsid w:val="00F96924"/>
    <w:rsid w:val="00F96964"/>
    <w:rsid w:val="00F96A87"/>
    <w:rsid w:val="00F96A8C"/>
    <w:rsid w:val="00F96D36"/>
    <w:rsid w:val="00F96E10"/>
    <w:rsid w:val="00F96E20"/>
    <w:rsid w:val="00F96EAA"/>
    <w:rsid w:val="00F96F1C"/>
    <w:rsid w:val="00F97512"/>
    <w:rsid w:val="00F97590"/>
    <w:rsid w:val="00F97BBA"/>
    <w:rsid w:val="00F97BF4"/>
    <w:rsid w:val="00F97D69"/>
    <w:rsid w:val="00F97DBF"/>
    <w:rsid w:val="00F97E18"/>
    <w:rsid w:val="00F97F10"/>
    <w:rsid w:val="00F97F19"/>
    <w:rsid w:val="00FA0136"/>
    <w:rsid w:val="00FA0408"/>
    <w:rsid w:val="00FA043B"/>
    <w:rsid w:val="00FA09AD"/>
    <w:rsid w:val="00FA0E07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29E"/>
    <w:rsid w:val="00FA2599"/>
    <w:rsid w:val="00FA2AC5"/>
    <w:rsid w:val="00FA2AE2"/>
    <w:rsid w:val="00FA2C24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2D"/>
    <w:rsid w:val="00FA449C"/>
    <w:rsid w:val="00FA44C2"/>
    <w:rsid w:val="00FA45E7"/>
    <w:rsid w:val="00FA46E2"/>
    <w:rsid w:val="00FA480E"/>
    <w:rsid w:val="00FA4FA2"/>
    <w:rsid w:val="00FA53C8"/>
    <w:rsid w:val="00FA54B7"/>
    <w:rsid w:val="00FA5552"/>
    <w:rsid w:val="00FA561C"/>
    <w:rsid w:val="00FA5668"/>
    <w:rsid w:val="00FA56C8"/>
    <w:rsid w:val="00FA56D9"/>
    <w:rsid w:val="00FA587C"/>
    <w:rsid w:val="00FA58D0"/>
    <w:rsid w:val="00FA5968"/>
    <w:rsid w:val="00FA5CBA"/>
    <w:rsid w:val="00FA5E33"/>
    <w:rsid w:val="00FA5EC8"/>
    <w:rsid w:val="00FA631B"/>
    <w:rsid w:val="00FA6617"/>
    <w:rsid w:val="00FA6B61"/>
    <w:rsid w:val="00FA6BFD"/>
    <w:rsid w:val="00FA6E49"/>
    <w:rsid w:val="00FA6F91"/>
    <w:rsid w:val="00FA712A"/>
    <w:rsid w:val="00FA729E"/>
    <w:rsid w:val="00FA72CC"/>
    <w:rsid w:val="00FA73B9"/>
    <w:rsid w:val="00FA73F5"/>
    <w:rsid w:val="00FA7405"/>
    <w:rsid w:val="00FA7689"/>
    <w:rsid w:val="00FA772D"/>
    <w:rsid w:val="00FA7BF1"/>
    <w:rsid w:val="00FA7CC9"/>
    <w:rsid w:val="00FB0132"/>
    <w:rsid w:val="00FB0232"/>
    <w:rsid w:val="00FB0352"/>
    <w:rsid w:val="00FB03CC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D1"/>
    <w:rsid w:val="00FB30EB"/>
    <w:rsid w:val="00FB314F"/>
    <w:rsid w:val="00FB3155"/>
    <w:rsid w:val="00FB3244"/>
    <w:rsid w:val="00FB3497"/>
    <w:rsid w:val="00FB36A4"/>
    <w:rsid w:val="00FB3803"/>
    <w:rsid w:val="00FB3930"/>
    <w:rsid w:val="00FB39D0"/>
    <w:rsid w:val="00FB3B8A"/>
    <w:rsid w:val="00FB3E7E"/>
    <w:rsid w:val="00FB3F35"/>
    <w:rsid w:val="00FB41AF"/>
    <w:rsid w:val="00FB436E"/>
    <w:rsid w:val="00FB43DE"/>
    <w:rsid w:val="00FB4408"/>
    <w:rsid w:val="00FB448E"/>
    <w:rsid w:val="00FB456A"/>
    <w:rsid w:val="00FB479F"/>
    <w:rsid w:val="00FB47EF"/>
    <w:rsid w:val="00FB49B0"/>
    <w:rsid w:val="00FB4B73"/>
    <w:rsid w:val="00FB4EB7"/>
    <w:rsid w:val="00FB50C9"/>
    <w:rsid w:val="00FB5339"/>
    <w:rsid w:val="00FB554D"/>
    <w:rsid w:val="00FB59EA"/>
    <w:rsid w:val="00FB5C72"/>
    <w:rsid w:val="00FB61A9"/>
    <w:rsid w:val="00FB65E8"/>
    <w:rsid w:val="00FB6700"/>
    <w:rsid w:val="00FB6C51"/>
    <w:rsid w:val="00FB720F"/>
    <w:rsid w:val="00FB7501"/>
    <w:rsid w:val="00FB76DD"/>
    <w:rsid w:val="00FB76FC"/>
    <w:rsid w:val="00FB781B"/>
    <w:rsid w:val="00FB7B47"/>
    <w:rsid w:val="00FB7B5D"/>
    <w:rsid w:val="00FB7C80"/>
    <w:rsid w:val="00FB7D0E"/>
    <w:rsid w:val="00FC0097"/>
    <w:rsid w:val="00FC023D"/>
    <w:rsid w:val="00FC048D"/>
    <w:rsid w:val="00FC0573"/>
    <w:rsid w:val="00FC0B5F"/>
    <w:rsid w:val="00FC0BE2"/>
    <w:rsid w:val="00FC0D60"/>
    <w:rsid w:val="00FC0D8E"/>
    <w:rsid w:val="00FC1018"/>
    <w:rsid w:val="00FC103F"/>
    <w:rsid w:val="00FC1385"/>
    <w:rsid w:val="00FC1438"/>
    <w:rsid w:val="00FC15B3"/>
    <w:rsid w:val="00FC182C"/>
    <w:rsid w:val="00FC1A83"/>
    <w:rsid w:val="00FC1AEA"/>
    <w:rsid w:val="00FC1B97"/>
    <w:rsid w:val="00FC1C56"/>
    <w:rsid w:val="00FC1CB0"/>
    <w:rsid w:val="00FC1D81"/>
    <w:rsid w:val="00FC1E75"/>
    <w:rsid w:val="00FC1EA8"/>
    <w:rsid w:val="00FC1EE0"/>
    <w:rsid w:val="00FC1F67"/>
    <w:rsid w:val="00FC2214"/>
    <w:rsid w:val="00FC2244"/>
    <w:rsid w:val="00FC2582"/>
    <w:rsid w:val="00FC267D"/>
    <w:rsid w:val="00FC27AE"/>
    <w:rsid w:val="00FC2944"/>
    <w:rsid w:val="00FC2B1A"/>
    <w:rsid w:val="00FC2B3D"/>
    <w:rsid w:val="00FC2D9C"/>
    <w:rsid w:val="00FC2E97"/>
    <w:rsid w:val="00FC3331"/>
    <w:rsid w:val="00FC3352"/>
    <w:rsid w:val="00FC3497"/>
    <w:rsid w:val="00FC35AE"/>
    <w:rsid w:val="00FC366E"/>
    <w:rsid w:val="00FC374A"/>
    <w:rsid w:val="00FC3804"/>
    <w:rsid w:val="00FC38C6"/>
    <w:rsid w:val="00FC3A35"/>
    <w:rsid w:val="00FC3D56"/>
    <w:rsid w:val="00FC3E43"/>
    <w:rsid w:val="00FC3F03"/>
    <w:rsid w:val="00FC4035"/>
    <w:rsid w:val="00FC40A8"/>
    <w:rsid w:val="00FC40BF"/>
    <w:rsid w:val="00FC46C3"/>
    <w:rsid w:val="00FC4FEF"/>
    <w:rsid w:val="00FC510C"/>
    <w:rsid w:val="00FC51F3"/>
    <w:rsid w:val="00FC53B7"/>
    <w:rsid w:val="00FC5472"/>
    <w:rsid w:val="00FC547F"/>
    <w:rsid w:val="00FC5691"/>
    <w:rsid w:val="00FC57E2"/>
    <w:rsid w:val="00FC5A68"/>
    <w:rsid w:val="00FC5CF5"/>
    <w:rsid w:val="00FC5D3D"/>
    <w:rsid w:val="00FC6091"/>
    <w:rsid w:val="00FC6254"/>
    <w:rsid w:val="00FC6399"/>
    <w:rsid w:val="00FC648C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142"/>
    <w:rsid w:val="00FC7444"/>
    <w:rsid w:val="00FC768F"/>
    <w:rsid w:val="00FC772F"/>
    <w:rsid w:val="00FC7819"/>
    <w:rsid w:val="00FC79C6"/>
    <w:rsid w:val="00FC7AA2"/>
    <w:rsid w:val="00FC7AF9"/>
    <w:rsid w:val="00FC7B82"/>
    <w:rsid w:val="00FC7B99"/>
    <w:rsid w:val="00FC7CAA"/>
    <w:rsid w:val="00FC7FBA"/>
    <w:rsid w:val="00FD0145"/>
    <w:rsid w:val="00FD047C"/>
    <w:rsid w:val="00FD080C"/>
    <w:rsid w:val="00FD0A5F"/>
    <w:rsid w:val="00FD0BCD"/>
    <w:rsid w:val="00FD0F37"/>
    <w:rsid w:val="00FD132F"/>
    <w:rsid w:val="00FD1548"/>
    <w:rsid w:val="00FD1665"/>
    <w:rsid w:val="00FD1716"/>
    <w:rsid w:val="00FD1728"/>
    <w:rsid w:val="00FD19E2"/>
    <w:rsid w:val="00FD1A37"/>
    <w:rsid w:val="00FD1C69"/>
    <w:rsid w:val="00FD1CA1"/>
    <w:rsid w:val="00FD1EF1"/>
    <w:rsid w:val="00FD218F"/>
    <w:rsid w:val="00FD23AA"/>
    <w:rsid w:val="00FD268D"/>
    <w:rsid w:val="00FD292A"/>
    <w:rsid w:val="00FD2E56"/>
    <w:rsid w:val="00FD2E7F"/>
    <w:rsid w:val="00FD33ED"/>
    <w:rsid w:val="00FD3446"/>
    <w:rsid w:val="00FD3711"/>
    <w:rsid w:val="00FD386F"/>
    <w:rsid w:val="00FD39D0"/>
    <w:rsid w:val="00FD3AB5"/>
    <w:rsid w:val="00FD3C6C"/>
    <w:rsid w:val="00FD3D11"/>
    <w:rsid w:val="00FD3D26"/>
    <w:rsid w:val="00FD3EEB"/>
    <w:rsid w:val="00FD435E"/>
    <w:rsid w:val="00FD44EA"/>
    <w:rsid w:val="00FD4581"/>
    <w:rsid w:val="00FD48AF"/>
    <w:rsid w:val="00FD4A6E"/>
    <w:rsid w:val="00FD4A74"/>
    <w:rsid w:val="00FD4BE7"/>
    <w:rsid w:val="00FD4EEA"/>
    <w:rsid w:val="00FD4F65"/>
    <w:rsid w:val="00FD4F8D"/>
    <w:rsid w:val="00FD506B"/>
    <w:rsid w:val="00FD50B8"/>
    <w:rsid w:val="00FD51E9"/>
    <w:rsid w:val="00FD5323"/>
    <w:rsid w:val="00FD5BB3"/>
    <w:rsid w:val="00FD5BF2"/>
    <w:rsid w:val="00FD5D19"/>
    <w:rsid w:val="00FD60C3"/>
    <w:rsid w:val="00FD641A"/>
    <w:rsid w:val="00FD67C1"/>
    <w:rsid w:val="00FD68AA"/>
    <w:rsid w:val="00FD6916"/>
    <w:rsid w:val="00FD6A67"/>
    <w:rsid w:val="00FD6C50"/>
    <w:rsid w:val="00FD732A"/>
    <w:rsid w:val="00FD745C"/>
    <w:rsid w:val="00FD749C"/>
    <w:rsid w:val="00FD7527"/>
    <w:rsid w:val="00FD7700"/>
    <w:rsid w:val="00FD774C"/>
    <w:rsid w:val="00FD7AC5"/>
    <w:rsid w:val="00FD7B86"/>
    <w:rsid w:val="00FD7E02"/>
    <w:rsid w:val="00FD7E55"/>
    <w:rsid w:val="00FD7E56"/>
    <w:rsid w:val="00FE0188"/>
    <w:rsid w:val="00FE049B"/>
    <w:rsid w:val="00FE06EF"/>
    <w:rsid w:val="00FE078B"/>
    <w:rsid w:val="00FE089A"/>
    <w:rsid w:val="00FE08BC"/>
    <w:rsid w:val="00FE0938"/>
    <w:rsid w:val="00FE0C59"/>
    <w:rsid w:val="00FE0ED6"/>
    <w:rsid w:val="00FE10B7"/>
    <w:rsid w:val="00FE11B8"/>
    <w:rsid w:val="00FE16DE"/>
    <w:rsid w:val="00FE1976"/>
    <w:rsid w:val="00FE1A03"/>
    <w:rsid w:val="00FE1ABC"/>
    <w:rsid w:val="00FE1AC2"/>
    <w:rsid w:val="00FE1C3D"/>
    <w:rsid w:val="00FE1D3A"/>
    <w:rsid w:val="00FE1E22"/>
    <w:rsid w:val="00FE1FA0"/>
    <w:rsid w:val="00FE266A"/>
    <w:rsid w:val="00FE27BB"/>
    <w:rsid w:val="00FE2C8C"/>
    <w:rsid w:val="00FE2F09"/>
    <w:rsid w:val="00FE2F0B"/>
    <w:rsid w:val="00FE2F93"/>
    <w:rsid w:val="00FE3009"/>
    <w:rsid w:val="00FE34AF"/>
    <w:rsid w:val="00FE35B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6092"/>
    <w:rsid w:val="00FE64D0"/>
    <w:rsid w:val="00FE650A"/>
    <w:rsid w:val="00FE6773"/>
    <w:rsid w:val="00FE6815"/>
    <w:rsid w:val="00FE6A32"/>
    <w:rsid w:val="00FE6B98"/>
    <w:rsid w:val="00FE6BEC"/>
    <w:rsid w:val="00FE6BF0"/>
    <w:rsid w:val="00FE6E12"/>
    <w:rsid w:val="00FE72F5"/>
    <w:rsid w:val="00FE7492"/>
    <w:rsid w:val="00FE767D"/>
    <w:rsid w:val="00FE776A"/>
    <w:rsid w:val="00FE7836"/>
    <w:rsid w:val="00FE78B1"/>
    <w:rsid w:val="00FE78C0"/>
    <w:rsid w:val="00FE78F1"/>
    <w:rsid w:val="00FE7A40"/>
    <w:rsid w:val="00FE7A92"/>
    <w:rsid w:val="00FE7E50"/>
    <w:rsid w:val="00FF0336"/>
    <w:rsid w:val="00FF039B"/>
    <w:rsid w:val="00FF059C"/>
    <w:rsid w:val="00FF086F"/>
    <w:rsid w:val="00FF09D4"/>
    <w:rsid w:val="00FF0AFC"/>
    <w:rsid w:val="00FF0B48"/>
    <w:rsid w:val="00FF0BB6"/>
    <w:rsid w:val="00FF0DC1"/>
    <w:rsid w:val="00FF0E20"/>
    <w:rsid w:val="00FF1281"/>
    <w:rsid w:val="00FF154E"/>
    <w:rsid w:val="00FF16EE"/>
    <w:rsid w:val="00FF176C"/>
    <w:rsid w:val="00FF1D68"/>
    <w:rsid w:val="00FF1F74"/>
    <w:rsid w:val="00FF27EA"/>
    <w:rsid w:val="00FF2B10"/>
    <w:rsid w:val="00FF2CB1"/>
    <w:rsid w:val="00FF2D5B"/>
    <w:rsid w:val="00FF2D66"/>
    <w:rsid w:val="00FF2E27"/>
    <w:rsid w:val="00FF2F5B"/>
    <w:rsid w:val="00FF2F5D"/>
    <w:rsid w:val="00FF32F6"/>
    <w:rsid w:val="00FF350F"/>
    <w:rsid w:val="00FF35ED"/>
    <w:rsid w:val="00FF3663"/>
    <w:rsid w:val="00FF390E"/>
    <w:rsid w:val="00FF3994"/>
    <w:rsid w:val="00FF3AD2"/>
    <w:rsid w:val="00FF3BF4"/>
    <w:rsid w:val="00FF3C89"/>
    <w:rsid w:val="00FF3DCC"/>
    <w:rsid w:val="00FF4162"/>
    <w:rsid w:val="00FF4414"/>
    <w:rsid w:val="00FF4A2F"/>
    <w:rsid w:val="00FF4B91"/>
    <w:rsid w:val="00FF4D2C"/>
    <w:rsid w:val="00FF4F4D"/>
    <w:rsid w:val="00FF51CD"/>
    <w:rsid w:val="00FF57D4"/>
    <w:rsid w:val="00FF586B"/>
    <w:rsid w:val="00FF59B0"/>
    <w:rsid w:val="00FF59F5"/>
    <w:rsid w:val="00FF5B36"/>
    <w:rsid w:val="00FF5BBC"/>
    <w:rsid w:val="00FF63A9"/>
    <w:rsid w:val="00FF6488"/>
    <w:rsid w:val="00FF6B9A"/>
    <w:rsid w:val="00FF6BF8"/>
    <w:rsid w:val="00FF6E86"/>
    <w:rsid w:val="00FF6F2D"/>
    <w:rsid w:val="00FF6F65"/>
    <w:rsid w:val="00FF70DD"/>
    <w:rsid w:val="00FF7161"/>
    <w:rsid w:val="00FF73F7"/>
    <w:rsid w:val="00FF74A8"/>
    <w:rsid w:val="00FF75A6"/>
    <w:rsid w:val="00FF791A"/>
    <w:rsid w:val="00FF797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  <w:rPr>
      <w:lang w:val="x-none" w:eastAsia="x-none"/>
    </w:rPr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 w:val="x-none" w:eastAsia="x-none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val="x-none"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val="x-none"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x-none" w:eastAsia="x-none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 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ListParagraph">
    <w:name w:val="List Paragraph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  <w:rPr>
      <w:lang w:val="x-none" w:eastAsia="x-none"/>
    </w:rPr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 w:val="x-none" w:eastAsia="x-none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val="x-none"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val="x-none"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x-none" w:eastAsia="x-none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 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ListParagraph">
    <w:name w:val="List Paragraph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4967-CA94-441F-B6EF-65BB870A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Организация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Администрация</cp:lastModifiedBy>
  <cp:revision>3</cp:revision>
  <cp:lastPrinted>2020-05-12T07:38:00Z</cp:lastPrinted>
  <dcterms:created xsi:type="dcterms:W3CDTF">2020-08-25T02:33:00Z</dcterms:created>
  <dcterms:modified xsi:type="dcterms:W3CDTF">2020-08-25T03:20:00Z</dcterms:modified>
</cp:coreProperties>
</file>